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FE" w:rsidRDefault="004173FE">
      <w:pPr>
        <w:spacing w:line="100" w:lineRule="exact"/>
        <w:rPr>
          <w:sz w:val="10"/>
          <w:szCs w:val="10"/>
        </w:rPr>
      </w:pPr>
    </w:p>
    <w:p w:rsidR="004173FE" w:rsidRDefault="006002C2">
      <w:pPr>
        <w:ind w:left="140"/>
      </w:pPr>
      <w:r>
        <w:rPr>
          <w:noProof/>
        </w:rPr>
        <w:drawing>
          <wp:inline distT="0" distB="0" distL="0" distR="0">
            <wp:extent cx="18097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FE" w:rsidRDefault="004173FE">
      <w:pPr>
        <w:spacing w:before="6" w:line="180" w:lineRule="exact"/>
        <w:rPr>
          <w:sz w:val="19"/>
          <w:szCs w:val="19"/>
        </w:rPr>
      </w:pPr>
    </w:p>
    <w:p w:rsidR="004173FE" w:rsidRDefault="00416CD2">
      <w:pPr>
        <w:spacing w:before="44" w:line="253" w:lineRule="auto"/>
        <w:ind w:left="7373" w:right="435" w:hanging="1235"/>
        <w:jc w:val="right"/>
        <w:rPr>
          <w:sz w:val="17"/>
          <w:szCs w:val="17"/>
        </w:rPr>
      </w:pPr>
      <w:r>
        <w:rPr>
          <w:spacing w:val="1"/>
          <w:sz w:val="17"/>
          <w:szCs w:val="17"/>
        </w:rPr>
        <w:t>S</w:t>
      </w:r>
      <w:r>
        <w:rPr>
          <w:spacing w:val="2"/>
          <w:sz w:val="17"/>
          <w:szCs w:val="17"/>
        </w:rPr>
        <w:t>CHOO</w:t>
      </w:r>
      <w:r>
        <w:rPr>
          <w:sz w:val="17"/>
          <w:szCs w:val="17"/>
        </w:rPr>
        <w:t>L</w:t>
      </w:r>
      <w:r>
        <w:rPr>
          <w:spacing w:val="3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2"/>
          <w:sz w:val="17"/>
          <w:szCs w:val="17"/>
        </w:rPr>
        <w:t>D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A</w:t>
      </w:r>
      <w:r>
        <w:rPr>
          <w:spacing w:val="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AN</w:t>
      </w:r>
      <w:r>
        <w:rPr>
          <w:sz w:val="17"/>
          <w:szCs w:val="17"/>
        </w:rPr>
        <w:t>D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COMMUN</w:t>
      </w:r>
      <w:r>
        <w:rPr>
          <w:spacing w:val="1"/>
          <w:w w:val="104"/>
          <w:sz w:val="17"/>
          <w:szCs w:val="17"/>
        </w:rPr>
        <w:t>I</w:t>
      </w:r>
      <w:r>
        <w:rPr>
          <w:spacing w:val="2"/>
          <w:w w:val="104"/>
          <w:sz w:val="17"/>
          <w:szCs w:val="17"/>
        </w:rPr>
        <w:t>CA</w:t>
      </w:r>
      <w:r>
        <w:rPr>
          <w:spacing w:val="1"/>
          <w:w w:val="104"/>
          <w:sz w:val="17"/>
          <w:szCs w:val="17"/>
        </w:rPr>
        <w:t>TI</w:t>
      </w:r>
      <w:r>
        <w:rPr>
          <w:spacing w:val="2"/>
          <w:w w:val="104"/>
          <w:sz w:val="17"/>
          <w:szCs w:val="17"/>
        </w:rPr>
        <w:t>O</w:t>
      </w:r>
      <w:r>
        <w:rPr>
          <w:w w:val="104"/>
          <w:sz w:val="17"/>
          <w:szCs w:val="17"/>
        </w:rPr>
        <w:t xml:space="preserve">N </w:t>
      </w:r>
      <w:r>
        <w:rPr>
          <w:spacing w:val="1"/>
          <w:sz w:val="17"/>
          <w:szCs w:val="17"/>
        </w:rPr>
        <w:t>P</w:t>
      </w:r>
      <w:r>
        <w:rPr>
          <w:spacing w:val="2"/>
          <w:sz w:val="17"/>
          <w:szCs w:val="17"/>
        </w:rPr>
        <w:t>AN</w:t>
      </w:r>
      <w:r>
        <w:rPr>
          <w:spacing w:val="1"/>
          <w:sz w:val="17"/>
          <w:szCs w:val="17"/>
        </w:rPr>
        <w:t>-</w:t>
      </w:r>
      <w:proofErr w:type="gramStart"/>
      <w:r>
        <w:rPr>
          <w:spacing w:val="2"/>
          <w:sz w:val="17"/>
          <w:szCs w:val="17"/>
        </w:rPr>
        <w:t>A</w:t>
      </w:r>
      <w:r>
        <w:rPr>
          <w:spacing w:val="1"/>
          <w:sz w:val="17"/>
          <w:szCs w:val="17"/>
        </w:rPr>
        <w:t>TL</w:t>
      </w:r>
      <w:r>
        <w:rPr>
          <w:spacing w:val="2"/>
          <w:sz w:val="17"/>
          <w:szCs w:val="17"/>
        </w:rPr>
        <w:t>AN</w:t>
      </w:r>
      <w:r>
        <w:rPr>
          <w:spacing w:val="1"/>
          <w:sz w:val="17"/>
          <w:szCs w:val="17"/>
        </w:rPr>
        <w:t>TI</w:t>
      </w:r>
      <w:r>
        <w:rPr>
          <w:sz w:val="17"/>
          <w:szCs w:val="17"/>
        </w:rPr>
        <w:t xml:space="preserve">C 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UN</w:t>
      </w:r>
      <w:r>
        <w:rPr>
          <w:spacing w:val="1"/>
          <w:w w:val="104"/>
          <w:sz w:val="17"/>
          <w:szCs w:val="17"/>
        </w:rPr>
        <w:t>I</w:t>
      </w:r>
      <w:r>
        <w:rPr>
          <w:spacing w:val="2"/>
          <w:w w:val="104"/>
          <w:sz w:val="17"/>
          <w:szCs w:val="17"/>
        </w:rPr>
        <w:t>V</w:t>
      </w:r>
      <w:r>
        <w:rPr>
          <w:spacing w:val="1"/>
          <w:w w:val="104"/>
          <w:sz w:val="17"/>
          <w:szCs w:val="17"/>
        </w:rPr>
        <w:t>E</w:t>
      </w:r>
      <w:r>
        <w:rPr>
          <w:spacing w:val="2"/>
          <w:w w:val="104"/>
          <w:sz w:val="17"/>
          <w:szCs w:val="17"/>
        </w:rPr>
        <w:t>R</w:t>
      </w:r>
      <w:r>
        <w:rPr>
          <w:spacing w:val="1"/>
          <w:w w:val="104"/>
          <w:sz w:val="17"/>
          <w:szCs w:val="17"/>
        </w:rPr>
        <w:t>SIT</w:t>
      </w:r>
      <w:r>
        <w:rPr>
          <w:w w:val="104"/>
          <w:sz w:val="17"/>
          <w:szCs w:val="17"/>
        </w:rPr>
        <w:t>Y</w:t>
      </w:r>
      <w:proofErr w:type="gramEnd"/>
    </w:p>
    <w:p w:rsidR="004173FE" w:rsidRDefault="004173FE">
      <w:pPr>
        <w:spacing w:before="3" w:line="160" w:lineRule="exact"/>
        <w:rPr>
          <w:sz w:val="16"/>
          <w:szCs w:val="16"/>
        </w:rPr>
      </w:pPr>
    </w:p>
    <w:p w:rsidR="004173FE" w:rsidRDefault="004173FE">
      <w:pPr>
        <w:spacing w:line="200" w:lineRule="exact"/>
      </w:pPr>
    </w:p>
    <w:p w:rsidR="004173FE" w:rsidRDefault="00416CD2">
      <w:pPr>
        <w:spacing w:before="25"/>
        <w:ind w:left="3202" w:right="3537"/>
        <w:jc w:val="center"/>
        <w:rPr>
          <w:sz w:val="31"/>
          <w:szCs w:val="31"/>
        </w:rPr>
      </w:pPr>
      <w:r>
        <w:rPr>
          <w:b/>
          <w:spacing w:val="3"/>
          <w:sz w:val="31"/>
          <w:szCs w:val="31"/>
        </w:rPr>
        <w:t>M</w:t>
      </w:r>
      <w:r>
        <w:rPr>
          <w:b/>
          <w:spacing w:val="2"/>
          <w:sz w:val="31"/>
          <w:szCs w:val="31"/>
        </w:rPr>
        <w:t>a</w:t>
      </w:r>
      <w:r>
        <w:rPr>
          <w:b/>
          <w:spacing w:val="1"/>
          <w:sz w:val="31"/>
          <w:szCs w:val="31"/>
        </w:rPr>
        <w:t>ste</w:t>
      </w:r>
      <w:r>
        <w:rPr>
          <w:b/>
          <w:sz w:val="31"/>
          <w:szCs w:val="31"/>
        </w:rPr>
        <w:t>r</w:t>
      </w:r>
      <w:r>
        <w:rPr>
          <w:b/>
          <w:spacing w:val="23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o</w:t>
      </w:r>
      <w:r>
        <w:rPr>
          <w:b/>
          <w:sz w:val="31"/>
          <w:szCs w:val="31"/>
        </w:rPr>
        <w:t>f</w:t>
      </w:r>
      <w:r>
        <w:rPr>
          <w:b/>
          <w:spacing w:val="9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S</w:t>
      </w:r>
      <w:r>
        <w:rPr>
          <w:b/>
          <w:spacing w:val="1"/>
          <w:sz w:val="31"/>
          <w:szCs w:val="31"/>
        </w:rPr>
        <w:t>cie</w:t>
      </w:r>
      <w:r>
        <w:rPr>
          <w:b/>
          <w:spacing w:val="2"/>
          <w:sz w:val="31"/>
          <w:szCs w:val="31"/>
        </w:rPr>
        <w:t>n</w:t>
      </w:r>
      <w:r>
        <w:rPr>
          <w:b/>
          <w:spacing w:val="1"/>
          <w:sz w:val="31"/>
          <w:szCs w:val="31"/>
        </w:rPr>
        <w:t>c</w:t>
      </w:r>
      <w:r>
        <w:rPr>
          <w:b/>
          <w:sz w:val="31"/>
          <w:szCs w:val="31"/>
        </w:rPr>
        <w:t>e</w:t>
      </w:r>
      <w:r>
        <w:rPr>
          <w:b/>
          <w:spacing w:val="24"/>
          <w:sz w:val="31"/>
          <w:szCs w:val="31"/>
        </w:rPr>
        <w:t xml:space="preserve"> </w:t>
      </w:r>
      <w:r>
        <w:rPr>
          <w:b/>
          <w:spacing w:val="2"/>
          <w:w w:val="102"/>
          <w:sz w:val="31"/>
          <w:szCs w:val="31"/>
        </w:rPr>
        <w:t>D</w:t>
      </w:r>
      <w:r>
        <w:rPr>
          <w:b/>
          <w:spacing w:val="1"/>
          <w:w w:val="102"/>
          <w:sz w:val="31"/>
          <w:szCs w:val="31"/>
        </w:rPr>
        <w:t>e</w:t>
      </w:r>
      <w:r>
        <w:rPr>
          <w:b/>
          <w:spacing w:val="2"/>
          <w:w w:val="102"/>
          <w:sz w:val="31"/>
          <w:szCs w:val="31"/>
        </w:rPr>
        <w:t>g</w:t>
      </w:r>
      <w:r>
        <w:rPr>
          <w:b/>
          <w:spacing w:val="1"/>
          <w:w w:val="102"/>
          <w:sz w:val="31"/>
          <w:szCs w:val="31"/>
        </w:rPr>
        <w:t>re</w:t>
      </w:r>
      <w:r>
        <w:rPr>
          <w:b/>
          <w:w w:val="102"/>
          <w:sz w:val="31"/>
          <w:szCs w:val="31"/>
        </w:rPr>
        <w:t>e</w:t>
      </w:r>
    </w:p>
    <w:p w:rsidR="004173FE" w:rsidRDefault="00416CD2">
      <w:pPr>
        <w:spacing w:before="13"/>
        <w:ind w:left="2881" w:right="3215"/>
        <w:jc w:val="center"/>
        <w:rPr>
          <w:sz w:val="31"/>
          <w:szCs w:val="31"/>
        </w:rPr>
      </w:pPr>
      <w:r>
        <w:rPr>
          <w:b/>
          <w:spacing w:val="1"/>
          <w:sz w:val="31"/>
          <w:szCs w:val="31"/>
        </w:rPr>
        <w:t>i</w:t>
      </w:r>
      <w:r>
        <w:rPr>
          <w:b/>
          <w:sz w:val="31"/>
          <w:szCs w:val="31"/>
        </w:rPr>
        <w:t>n</w:t>
      </w:r>
      <w:r>
        <w:rPr>
          <w:b/>
          <w:spacing w:val="10"/>
          <w:sz w:val="31"/>
          <w:szCs w:val="31"/>
        </w:rPr>
        <w:t xml:space="preserve"> </w:t>
      </w:r>
      <w:r w:rsidR="006002C2">
        <w:rPr>
          <w:b/>
          <w:spacing w:val="10"/>
          <w:sz w:val="31"/>
          <w:szCs w:val="31"/>
        </w:rPr>
        <w:t>Film Production</w:t>
      </w:r>
    </w:p>
    <w:p w:rsidR="004173FE" w:rsidRDefault="004173FE">
      <w:pPr>
        <w:spacing w:before="12" w:line="220" w:lineRule="exact"/>
        <w:rPr>
          <w:sz w:val="22"/>
          <w:szCs w:val="22"/>
        </w:rPr>
      </w:pPr>
    </w:p>
    <w:p w:rsidR="004173FE" w:rsidRDefault="00416CD2">
      <w:pPr>
        <w:spacing w:line="260" w:lineRule="exact"/>
        <w:ind w:left="3155" w:right="3489"/>
        <w:jc w:val="center"/>
        <w:rPr>
          <w:sz w:val="24"/>
          <w:szCs w:val="24"/>
        </w:rPr>
      </w:pPr>
      <w:r>
        <w:rPr>
          <w:b/>
          <w:color w:val="FF2700"/>
          <w:position w:val="-1"/>
          <w:sz w:val="24"/>
          <w:szCs w:val="24"/>
        </w:rPr>
        <w:t>TRANSCRIPT REQUEST FORM</w:t>
      </w:r>
    </w:p>
    <w:p w:rsidR="004173FE" w:rsidRDefault="004173FE">
      <w:pPr>
        <w:spacing w:before="20" w:line="220" w:lineRule="exact"/>
        <w:rPr>
          <w:sz w:val="22"/>
          <w:szCs w:val="22"/>
        </w:rPr>
      </w:pPr>
    </w:p>
    <w:p w:rsidR="004173FE" w:rsidRDefault="00416CD2">
      <w:pPr>
        <w:spacing w:before="44"/>
        <w:ind w:left="254"/>
        <w:rPr>
          <w:sz w:val="17"/>
          <w:szCs w:val="17"/>
        </w:rPr>
      </w:pPr>
      <w:r>
        <w:rPr>
          <w:b/>
          <w:color w:val="FF2700"/>
          <w:spacing w:val="2"/>
          <w:sz w:val="17"/>
          <w:szCs w:val="17"/>
        </w:rPr>
        <w:t>N</w:t>
      </w:r>
      <w:r>
        <w:rPr>
          <w:b/>
          <w:color w:val="FF2700"/>
          <w:spacing w:val="1"/>
          <w:sz w:val="17"/>
          <w:szCs w:val="17"/>
        </w:rPr>
        <w:t>ot</w:t>
      </w:r>
      <w:r>
        <w:rPr>
          <w:b/>
          <w:color w:val="FF2700"/>
          <w:sz w:val="17"/>
          <w:szCs w:val="17"/>
        </w:rPr>
        <w:t>e</w:t>
      </w:r>
      <w:r>
        <w:rPr>
          <w:b/>
          <w:color w:val="FF2700"/>
          <w:spacing w:val="18"/>
          <w:sz w:val="17"/>
          <w:szCs w:val="17"/>
        </w:rPr>
        <w:t xml:space="preserve"> </w:t>
      </w:r>
      <w:r>
        <w:rPr>
          <w:b/>
          <w:color w:val="FF2700"/>
          <w:spacing w:val="1"/>
          <w:sz w:val="17"/>
          <w:szCs w:val="17"/>
        </w:rPr>
        <w:t>t</w:t>
      </w:r>
      <w:r>
        <w:rPr>
          <w:b/>
          <w:color w:val="FF2700"/>
          <w:sz w:val="17"/>
          <w:szCs w:val="17"/>
        </w:rPr>
        <w:t>o</w:t>
      </w:r>
      <w:r>
        <w:rPr>
          <w:b/>
          <w:color w:val="FF2700"/>
          <w:spacing w:val="10"/>
          <w:sz w:val="17"/>
          <w:szCs w:val="17"/>
        </w:rPr>
        <w:t xml:space="preserve"> </w:t>
      </w:r>
      <w:r>
        <w:rPr>
          <w:b/>
          <w:color w:val="FF2700"/>
          <w:spacing w:val="2"/>
          <w:w w:val="104"/>
          <w:sz w:val="17"/>
          <w:szCs w:val="17"/>
        </w:rPr>
        <w:t>A</w:t>
      </w:r>
      <w:r>
        <w:rPr>
          <w:b/>
          <w:color w:val="FF2700"/>
          <w:spacing w:val="1"/>
          <w:w w:val="104"/>
          <w:sz w:val="17"/>
          <w:szCs w:val="17"/>
        </w:rPr>
        <w:t>pplican</w:t>
      </w:r>
      <w:r>
        <w:rPr>
          <w:b/>
          <w:color w:val="FF2700"/>
          <w:w w:val="104"/>
          <w:sz w:val="17"/>
          <w:szCs w:val="17"/>
        </w:rPr>
        <w:t>t</w:t>
      </w:r>
    </w:p>
    <w:p w:rsidR="004173FE" w:rsidRDefault="00416CD2">
      <w:pPr>
        <w:spacing w:before="11" w:line="253" w:lineRule="auto"/>
        <w:ind w:left="254" w:right="2889"/>
        <w:rPr>
          <w:sz w:val="17"/>
          <w:szCs w:val="17"/>
        </w:rPr>
      </w:pPr>
      <w:r>
        <w:rPr>
          <w:spacing w:val="1"/>
          <w:sz w:val="17"/>
          <w:szCs w:val="17"/>
        </w:rPr>
        <w:t>Pleas</w:t>
      </w:r>
      <w:r>
        <w:rPr>
          <w:sz w:val="17"/>
          <w:szCs w:val="17"/>
        </w:rPr>
        <w:t>e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plet</w:t>
      </w:r>
      <w:r>
        <w:rPr>
          <w:sz w:val="17"/>
          <w:szCs w:val="17"/>
        </w:rPr>
        <w:t>e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infor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atio</w:t>
      </w:r>
      <w:r>
        <w:rPr>
          <w:sz w:val="17"/>
          <w:szCs w:val="17"/>
        </w:rPr>
        <w:t>n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belo</w:t>
      </w:r>
      <w:r>
        <w:rPr>
          <w:spacing w:val="2"/>
          <w:sz w:val="17"/>
          <w:szCs w:val="17"/>
        </w:rPr>
        <w:t>w</w:t>
      </w:r>
      <w:r>
        <w:rPr>
          <w:sz w:val="17"/>
          <w:szCs w:val="17"/>
        </w:rPr>
        <w:t>.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Sen</w:t>
      </w:r>
      <w:r>
        <w:rPr>
          <w:sz w:val="17"/>
          <w:szCs w:val="17"/>
        </w:rPr>
        <w:t>d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thi</w:t>
      </w:r>
      <w:r>
        <w:rPr>
          <w:sz w:val="17"/>
          <w:szCs w:val="17"/>
        </w:rPr>
        <w:t>s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for</w:t>
      </w:r>
      <w:r>
        <w:rPr>
          <w:sz w:val="17"/>
          <w:szCs w:val="17"/>
        </w:rPr>
        <w:t>m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R</w:t>
      </w:r>
      <w:r>
        <w:rPr>
          <w:spacing w:val="1"/>
          <w:sz w:val="17"/>
          <w:szCs w:val="17"/>
        </w:rPr>
        <w:t>egistra</w:t>
      </w:r>
      <w:r>
        <w:rPr>
          <w:spacing w:val="-1"/>
          <w:sz w:val="17"/>
          <w:szCs w:val="17"/>
        </w:rPr>
        <w:t>r</w:t>
      </w:r>
      <w:r>
        <w:rPr>
          <w:spacing w:val="1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offic</w:t>
      </w:r>
      <w:r>
        <w:rPr>
          <w:sz w:val="17"/>
          <w:szCs w:val="17"/>
        </w:rPr>
        <w:t>e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t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you</w:t>
      </w:r>
      <w:r>
        <w:rPr>
          <w:sz w:val="17"/>
          <w:szCs w:val="17"/>
        </w:rPr>
        <w:t>r</w:t>
      </w:r>
      <w:r>
        <w:rPr>
          <w:spacing w:val="15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U</w:t>
      </w:r>
      <w:r>
        <w:rPr>
          <w:spacing w:val="1"/>
          <w:w w:val="104"/>
          <w:sz w:val="17"/>
          <w:szCs w:val="17"/>
        </w:rPr>
        <w:t>niversity</w:t>
      </w:r>
      <w:r>
        <w:rPr>
          <w:w w:val="104"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Photocop</w:t>
      </w:r>
      <w:r>
        <w:rPr>
          <w:sz w:val="17"/>
          <w:szCs w:val="17"/>
        </w:rPr>
        <w:t>y</w:t>
      </w:r>
      <w:r>
        <w:rPr>
          <w:spacing w:val="3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thi</w:t>
      </w:r>
      <w:r>
        <w:rPr>
          <w:sz w:val="17"/>
          <w:szCs w:val="17"/>
        </w:rPr>
        <w:t>s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pag</w:t>
      </w:r>
      <w:r>
        <w:rPr>
          <w:sz w:val="17"/>
          <w:szCs w:val="17"/>
        </w:rPr>
        <w:t>e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additiona</w:t>
      </w:r>
      <w:r>
        <w:rPr>
          <w:sz w:val="17"/>
          <w:szCs w:val="17"/>
        </w:rPr>
        <w:t>l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for</w:t>
      </w:r>
      <w:r>
        <w:rPr>
          <w:spacing w:val="2"/>
          <w:sz w:val="17"/>
          <w:szCs w:val="17"/>
        </w:rPr>
        <w:t>m</w:t>
      </w:r>
      <w:r>
        <w:rPr>
          <w:sz w:val="17"/>
          <w:szCs w:val="17"/>
        </w:rPr>
        <w:t>s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neede</w:t>
      </w:r>
      <w:r>
        <w:rPr>
          <w:w w:val="104"/>
          <w:sz w:val="17"/>
          <w:szCs w:val="17"/>
        </w:rPr>
        <w:t>d</w:t>
      </w:r>
    </w:p>
    <w:p w:rsidR="004173FE" w:rsidRDefault="004173FE">
      <w:pPr>
        <w:spacing w:before="7" w:line="200" w:lineRule="exact"/>
      </w:pPr>
    </w:p>
    <w:p w:rsidR="004173FE" w:rsidRDefault="00416CD2">
      <w:pPr>
        <w:ind w:left="254"/>
        <w:rPr>
          <w:sz w:val="17"/>
          <w:szCs w:val="17"/>
        </w:rPr>
      </w:pPr>
      <w:r>
        <w:rPr>
          <w:b/>
          <w:color w:val="FF2700"/>
          <w:spacing w:val="2"/>
          <w:sz w:val="17"/>
          <w:szCs w:val="17"/>
        </w:rPr>
        <w:t>T</w:t>
      </w:r>
      <w:r>
        <w:rPr>
          <w:b/>
          <w:color w:val="FF2700"/>
          <w:sz w:val="17"/>
          <w:szCs w:val="17"/>
        </w:rPr>
        <w:t>o</w:t>
      </w:r>
      <w:r>
        <w:rPr>
          <w:b/>
          <w:color w:val="FF2700"/>
          <w:spacing w:val="12"/>
          <w:sz w:val="17"/>
          <w:szCs w:val="17"/>
        </w:rPr>
        <w:t xml:space="preserve"> </w:t>
      </w:r>
      <w:r>
        <w:rPr>
          <w:b/>
          <w:color w:val="FF2700"/>
          <w:spacing w:val="1"/>
          <w:sz w:val="17"/>
          <w:szCs w:val="17"/>
        </w:rPr>
        <w:t>b</w:t>
      </w:r>
      <w:r>
        <w:rPr>
          <w:b/>
          <w:color w:val="FF2700"/>
          <w:sz w:val="17"/>
          <w:szCs w:val="17"/>
        </w:rPr>
        <w:t>e</w:t>
      </w:r>
      <w:r>
        <w:rPr>
          <w:b/>
          <w:color w:val="FF2700"/>
          <w:spacing w:val="11"/>
          <w:sz w:val="17"/>
          <w:szCs w:val="17"/>
        </w:rPr>
        <w:t xml:space="preserve"> </w:t>
      </w:r>
      <w:r>
        <w:rPr>
          <w:b/>
          <w:color w:val="FF2700"/>
          <w:spacing w:val="1"/>
          <w:sz w:val="17"/>
          <w:szCs w:val="17"/>
        </w:rPr>
        <w:t>co</w:t>
      </w:r>
      <w:r>
        <w:rPr>
          <w:b/>
          <w:color w:val="FF2700"/>
          <w:spacing w:val="2"/>
          <w:sz w:val="17"/>
          <w:szCs w:val="17"/>
        </w:rPr>
        <w:t>m</w:t>
      </w:r>
      <w:r>
        <w:rPr>
          <w:b/>
          <w:color w:val="FF2700"/>
          <w:spacing w:val="1"/>
          <w:sz w:val="17"/>
          <w:szCs w:val="17"/>
        </w:rPr>
        <w:t>plete</w:t>
      </w:r>
      <w:r>
        <w:rPr>
          <w:b/>
          <w:color w:val="FF2700"/>
          <w:sz w:val="17"/>
          <w:szCs w:val="17"/>
        </w:rPr>
        <w:t>d</w:t>
      </w:r>
      <w:r>
        <w:rPr>
          <w:b/>
          <w:color w:val="FF2700"/>
          <w:spacing w:val="34"/>
          <w:sz w:val="17"/>
          <w:szCs w:val="17"/>
        </w:rPr>
        <w:t xml:space="preserve"> </w:t>
      </w:r>
      <w:r>
        <w:rPr>
          <w:b/>
          <w:color w:val="FF2700"/>
          <w:spacing w:val="1"/>
          <w:sz w:val="17"/>
          <w:szCs w:val="17"/>
        </w:rPr>
        <w:t>b</w:t>
      </w:r>
      <w:r>
        <w:rPr>
          <w:b/>
          <w:color w:val="FF2700"/>
          <w:sz w:val="17"/>
          <w:szCs w:val="17"/>
        </w:rPr>
        <w:t>y</w:t>
      </w:r>
      <w:r>
        <w:rPr>
          <w:b/>
          <w:color w:val="FF2700"/>
          <w:spacing w:val="11"/>
          <w:sz w:val="17"/>
          <w:szCs w:val="17"/>
        </w:rPr>
        <w:t xml:space="preserve"> </w:t>
      </w:r>
      <w:r>
        <w:rPr>
          <w:b/>
          <w:color w:val="FF2700"/>
          <w:spacing w:val="2"/>
          <w:w w:val="104"/>
          <w:sz w:val="17"/>
          <w:szCs w:val="17"/>
        </w:rPr>
        <w:t>A</w:t>
      </w:r>
      <w:r>
        <w:rPr>
          <w:b/>
          <w:color w:val="FF2700"/>
          <w:spacing w:val="1"/>
          <w:w w:val="104"/>
          <w:sz w:val="17"/>
          <w:szCs w:val="17"/>
        </w:rPr>
        <w:t>pplican</w:t>
      </w:r>
      <w:r>
        <w:rPr>
          <w:b/>
          <w:color w:val="FF2700"/>
          <w:w w:val="104"/>
          <w:sz w:val="17"/>
          <w:szCs w:val="17"/>
        </w:rPr>
        <w:t>t</w:t>
      </w:r>
    </w:p>
    <w:p w:rsidR="004173FE" w:rsidRDefault="004173FE">
      <w:pPr>
        <w:spacing w:before="2" w:line="220" w:lineRule="exact"/>
        <w:rPr>
          <w:sz w:val="22"/>
          <w:szCs w:val="22"/>
        </w:rPr>
      </w:pPr>
    </w:p>
    <w:p w:rsidR="004173FE" w:rsidRDefault="006002C2">
      <w:pPr>
        <w:ind w:left="254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-845820</wp:posOffset>
                </wp:positionV>
                <wp:extent cx="6394450" cy="2636520"/>
                <wp:effectExtent l="10795" t="8255" r="1460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636520"/>
                          <a:chOff x="1082" y="-1332"/>
                          <a:chExt cx="10070" cy="415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2" y="-1332"/>
                            <a:ext cx="10070" cy="415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0070"/>
                              <a:gd name="T2" fmla="+- 0 -1332 -1332"/>
                              <a:gd name="T3" fmla="*/ -1332 h 4152"/>
                              <a:gd name="T4" fmla="+- 0 11153 1082"/>
                              <a:gd name="T5" fmla="*/ T4 w 10070"/>
                              <a:gd name="T6" fmla="+- 0 -1332 -1332"/>
                              <a:gd name="T7" fmla="*/ -1332 h 4152"/>
                              <a:gd name="T8" fmla="+- 0 11153 1082"/>
                              <a:gd name="T9" fmla="*/ T8 w 10070"/>
                              <a:gd name="T10" fmla="+- 0 2820 -1332"/>
                              <a:gd name="T11" fmla="*/ 2820 h 4152"/>
                              <a:gd name="T12" fmla="+- 0 1082 1082"/>
                              <a:gd name="T13" fmla="*/ T12 w 10070"/>
                              <a:gd name="T14" fmla="+- 0 2820 -1332"/>
                              <a:gd name="T15" fmla="*/ 2820 h 4152"/>
                              <a:gd name="T16" fmla="+- 0 1082 1082"/>
                              <a:gd name="T17" fmla="*/ T16 w 10070"/>
                              <a:gd name="T18" fmla="+- 0 -1332 -1332"/>
                              <a:gd name="T19" fmla="*/ -1332 h 4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70" h="4152">
                                <a:moveTo>
                                  <a:pt x="0" y="0"/>
                                </a:moveTo>
                                <a:lnTo>
                                  <a:pt x="10071" y="0"/>
                                </a:lnTo>
                                <a:lnTo>
                                  <a:pt x="10071" y="4152"/>
                                </a:lnTo>
                                <a:lnTo>
                                  <a:pt x="0" y="4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EC2D" id="Group 10" o:spid="_x0000_s1026" style="position:absolute;margin-left:54.1pt;margin-top:-66.6pt;width:503.5pt;height:207.6pt;z-index:-251659776;mso-position-horizontal-relative:page" coordorigin="1082,-1332" coordsize="10070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">
                <v:shape id="Freeform 11" o:spid="_x0000_s1027" style="position:absolute;left:1082;top:-1332;width:10070;height:4152;visibility:visible;mso-wrap-style:square;v-text-anchor:top" coordsize="10070,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" path="m,l10071,r,4152l,4152,,xe" filled="f" strokeweight=".72pt">
                  <v:path arrowok="t" o:connecttype="custom" o:connectlocs="0,-1332;10071,-1332;10071,2820;0,2820;0,-1332" o:connectangles="0,0,0,0,0"/>
                </v:shape>
                <w10:wrap anchorx="page"/>
              </v:group>
            </w:pict>
          </mc:Fallback>
        </mc:AlternateContent>
      </w:r>
      <w:r w:rsidR="00416CD2">
        <w:rPr>
          <w:spacing w:val="2"/>
          <w:sz w:val="17"/>
          <w:szCs w:val="17"/>
        </w:rPr>
        <w:t>N</w:t>
      </w:r>
      <w:r w:rsidR="00416CD2">
        <w:rPr>
          <w:spacing w:val="1"/>
          <w:sz w:val="17"/>
          <w:szCs w:val="17"/>
        </w:rPr>
        <w:t>a</w:t>
      </w:r>
      <w:r w:rsidR="00416CD2">
        <w:rPr>
          <w:spacing w:val="2"/>
          <w:sz w:val="17"/>
          <w:szCs w:val="17"/>
        </w:rPr>
        <w:t>m</w:t>
      </w:r>
      <w:r w:rsidR="00416CD2">
        <w:rPr>
          <w:sz w:val="17"/>
          <w:szCs w:val="17"/>
        </w:rPr>
        <w:t>e</w:t>
      </w:r>
      <w:r w:rsidR="00416CD2">
        <w:rPr>
          <w:spacing w:val="20"/>
          <w:sz w:val="17"/>
          <w:szCs w:val="17"/>
        </w:rPr>
        <w:t xml:space="preserve"> </w:t>
      </w:r>
      <w:r w:rsidR="00416CD2">
        <w:rPr>
          <w:spacing w:val="1"/>
          <w:sz w:val="17"/>
          <w:szCs w:val="17"/>
        </w:rPr>
        <w:t>o</w:t>
      </w:r>
      <w:r w:rsidR="00416CD2">
        <w:rPr>
          <w:sz w:val="17"/>
          <w:szCs w:val="17"/>
        </w:rPr>
        <w:t>f</w:t>
      </w:r>
      <w:r w:rsidR="00416CD2">
        <w:rPr>
          <w:spacing w:val="9"/>
          <w:sz w:val="17"/>
          <w:szCs w:val="17"/>
        </w:rPr>
        <w:t xml:space="preserve"> </w:t>
      </w:r>
      <w:r w:rsidR="00416CD2">
        <w:rPr>
          <w:spacing w:val="2"/>
          <w:sz w:val="17"/>
          <w:szCs w:val="17"/>
        </w:rPr>
        <w:t>A</w:t>
      </w:r>
      <w:r w:rsidR="00416CD2">
        <w:rPr>
          <w:spacing w:val="1"/>
          <w:sz w:val="17"/>
          <w:szCs w:val="17"/>
        </w:rPr>
        <w:t>pplican</w:t>
      </w:r>
      <w:r w:rsidR="00416CD2">
        <w:rPr>
          <w:sz w:val="17"/>
          <w:szCs w:val="17"/>
        </w:rPr>
        <w:t>t</w:t>
      </w:r>
      <w:r w:rsidR="00416CD2">
        <w:rPr>
          <w:spacing w:val="30"/>
          <w:sz w:val="17"/>
          <w:szCs w:val="17"/>
        </w:rPr>
        <w:t xml:space="preserve"> </w:t>
      </w:r>
      <w:r w:rsidR="00416CD2">
        <w:rPr>
          <w:spacing w:val="2"/>
          <w:w w:val="104"/>
          <w:sz w:val="17"/>
          <w:szCs w:val="17"/>
        </w:rPr>
        <w:t>……………………………………………………………………………………………………</w:t>
      </w:r>
      <w:proofErr w:type="gramStart"/>
      <w:r w:rsidR="00416CD2">
        <w:rPr>
          <w:spacing w:val="2"/>
          <w:w w:val="104"/>
          <w:sz w:val="17"/>
          <w:szCs w:val="17"/>
        </w:rPr>
        <w:t>…</w:t>
      </w:r>
      <w:r w:rsidR="00416CD2">
        <w:rPr>
          <w:spacing w:val="1"/>
          <w:w w:val="104"/>
          <w:sz w:val="17"/>
          <w:szCs w:val="17"/>
        </w:rPr>
        <w:t>.</w:t>
      </w:r>
      <w:r w:rsidR="00416CD2">
        <w:rPr>
          <w:w w:val="104"/>
          <w:sz w:val="17"/>
          <w:szCs w:val="17"/>
        </w:rPr>
        <w:t>.</w:t>
      </w:r>
      <w:proofErr w:type="gramEnd"/>
    </w:p>
    <w:p w:rsidR="004173FE" w:rsidRDefault="00416CD2">
      <w:pPr>
        <w:spacing w:before="11" w:line="508" w:lineRule="auto"/>
        <w:ind w:left="254" w:right="1392" w:firstLine="2160"/>
        <w:rPr>
          <w:sz w:val="17"/>
          <w:szCs w:val="17"/>
        </w:rPr>
      </w:pPr>
      <w:r>
        <w:rPr>
          <w:spacing w:val="1"/>
          <w:sz w:val="17"/>
          <w:szCs w:val="17"/>
        </w:rPr>
        <w:t>Surna</w:t>
      </w:r>
      <w:r>
        <w:rPr>
          <w:spacing w:val="2"/>
          <w:sz w:val="17"/>
          <w:szCs w:val="17"/>
        </w:rPr>
        <w:t>m</w:t>
      </w:r>
      <w:r>
        <w:rPr>
          <w:sz w:val="17"/>
          <w:szCs w:val="17"/>
        </w:rPr>
        <w:t xml:space="preserve">e                                                    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Firs</w:t>
      </w:r>
      <w:r>
        <w:rPr>
          <w:sz w:val="17"/>
          <w:szCs w:val="17"/>
        </w:rPr>
        <w:t>t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na</w:t>
      </w:r>
      <w:r>
        <w:rPr>
          <w:spacing w:val="2"/>
          <w:sz w:val="17"/>
          <w:szCs w:val="17"/>
        </w:rPr>
        <w:t>m</w:t>
      </w:r>
      <w:r>
        <w:rPr>
          <w:sz w:val="17"/>
          <w:szCs w:val="17"/>
        </w:rPr>
        <w:t xml:space="preserve">e                                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iddl</w:t>
      </w:r>
      <w:r>
        <w:rPr>
          <w:sz w:val="17"/>
          <w:szCs w:val="17"/>
        </w:rPr>
        <w:t>e</w:t>
      </w:r>
      <w:r>
        <w:rPr>
          <w:spacing w:val="24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N</w:t>
      </w:r>
      <w:r>
        <w:rPr>
          <w:spacing w:val="1"/>
          <w:w w:val="104"/>
          <w:sz w:val="17"/>
          <w:szCs w:val="17"/>
        </w:rPr>
        <w:t>a</w:t>
      </w:r>
      <w:r>
        <w:rPr>
          <w:spacing w:val="2"/>
          <w:w w:val="104"/>
          <w:sz w:val="17"/>
          <w:szCs w:val="17"/>
        </w:rPr>
        <w:t>m</w:t>
      </w:r>
      <w:r>
        <w:rPr>
          <w:w w:val="104"/>
          <w:sz w:val="17"/>
          <w:szCs w:val="17"/>
        </w:rPr>
        <w:t xml:space="preserve">e </w:t>
      </w:r>
      <w:r>
        <w:rPr>
          <w:spacing w:val="2"/>
          <w:sz w:val="17"/>
          <w:szCs w:val="17"/>
        </w:rPr>
        <w:t>U</w:t>
      </w:r>
      <w:r>
        <w:rPr>
          <w:spacing w:val="1"/>
          <w:sz w:val="17"/>
          <w:szCs w:val="17"/>
        </w:rPr>
        <w:t>niversit</w:t>
      </w:r>
      <w:r>
        <w:rPr>
          <w:sz w:val="17"/>
          <w:szCs w:val="17"/>
        </w:rPr>
        <w:t>y</w:t>
      </w:r>
      <w:r>
        <w:rPr>
          <w:spacing w:val="33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………………………………………………………………………………………………………………</w:t>
      </w:r>
      <w:r>
        <w:rPr>
          <w:w w:val="104"/>
          <w:sz w:val="17"/>
          <w:szCs w:val="17"/>
        </w:rPr>
        <w:t xml:space="preserve">… </w:t>
      </w:r>
      <w:r>
        <w:rPr>
          <w:spacing w:val="2"/>
          <w:sz w:val="17"/>
          <w:szCs w:val="17"/>
        </w:rPr>
        <w:t>D</w:t>
      </w:r>
      <w:r>
        <w:rPr>
          <w:spacing w:val="1"/>
          <w:sz w:val="17"/>
          <w:szCs w:val="17"/>
        </w:rPr>
        <w:t>at</w:t>
      </w:r>
      <w:r>
        <w:rPr>
          <w:sz w:val="17"/>
          <w:szCs w:val="17"/>
        </w:rPr>
        <w:t>e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Enroll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en</w:t>
      </w:r>
      <w:r>
        <w:rPr>
          <w:sz w:val="17"/>
          <w:szCs w:val="17"/>
        </w:rPr>
        <w:t>t</w:t>
      </w:r>
      <w:r>
        <w:rPr>
          <w:spacing w:val="34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…………………</w:t>
      </w:r>
      <w:r>
        <w:rPr>
          <w:w w:val="103"/>
          <w:sz w:val="17"/>
          <w:szCs w:val="17"/>
        </w:rPr>
        <w:t xml:space="preserve">… </w:t>
      </w:r>
      <w:r>
        <w:rPr>
          <w:spacing w:val="18"/>
          <w:w w:val="10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D</w:t>
      </w:r>
      <w:r>
        <w:rPr>
          <w:spacing w:val="1"/>
          <w:sz w:val="17"/>
          <w:szCs w:val="17"/>
        </w:rPr>
        <w:t>eg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e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an</w:t>
      </w:r>
      <w:r>
        <w:rPr>
          <w:sz w:val="17"/>
          <w:szCs w:val="17"/>
        </w:rPr>
        <w:t>d</w:t>
      </w:r>
      <w:r>
        <w:rPr>
          <w:spacing w:val="1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Y</w:t>
      </w:r>
      <w:r>
        <w:rPr>
          <w:spacing w:val="1"/>
          <w:sz w:val="17"/>
          <w:szCs w:val="17"/>
        </w:rPr>
        <w:t>ea</w:t>
      </w:r>
      <w:r>
        <w:rPr>
          <w:sz w:val="17"/>
          <w:szCs w:val="17"/>
        </w:rPr>
        <w:t>r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G</w:t>
      </w:r>
      <w:r>
        <w:rPr>
          <w:spacing w:val="1"/>
          <w:sz w:val="17"/>
          <w:szCs w:val="17"/>
        </w:rPr>
        <w:t>raduatio</w:t>
      </w:r>
      <w:r>
        <w:rPr>
          <w:sz w:val="17"/>
          <w:szCs w:val="17"/>
        </w:rPr>
        <w:t>n</w:t>
      </w:r>
      <w:r>
        <w:rPr>
          <w:spacing w:val="35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…………………………</w:t>
      </w:r>
      <w:proofErr w:type="gramStart"/>
      <w:r>
        <w:rPr>
          <w:spacing w:val="2"/>
          <w:w w:val="104"/>
          <w:sz w:val="17"/>
          <w:szCs w:val="17"/>
        </w:rPr>
        <w:t>…</w:t>
      </w:r>
      <w:r>
        <w:rPr>
          <w:spacing w:val="1"/>
          <w:w w:val="104"/>
          <w:sz w:val="17"/>
          <w:szCs w:val="17"/>
        </w:rPr>
        <w:t>..</w:t>
      </w:r>
      <w:proofErr w:type="gramEnd"/>
      <w:r>
        <w:rPr>
          <w:spacing w:val="2"/>
          <w:w w:val="104"/>
          <w:sz w:val="17"/>
          <w:szCs w:val="17"/>
        </w:rPr>
        <w:t>………………</w:t>
      </w:r>
      <w:r>
        <w:rPr>
          <w:spacing w:val="1"/>
          <w:w w:val="104"/>
          <w:sz w:val="17"/>
          <w:szCs w:val="17"/>
        </w:rPr>
        <w:t>.</w:t>
      </w:r>
      <w:r>
        <w:rPr>
          <w:w w:val="104"/>
          <w:sz w:val="17"/>
          <w:szCs w:val="17"/>
        </w:rPr>
        <w:t xml:space="preserve">. </w:t>
      </w:r>
      <w:r>
        <w:rPr>
          <w:spacing w:val="2"/>
          <w:sz w:val="17"/>
          <w:szCs w:val="17"/>
        </w:rPr>
        <w:t>A</w:t>
      </w:r>
      <w:r>
        <w:rPr>
          <w:spacing w:val="1"/>
          <w:sz w:val="17"/>
          <w:szCs w:val="17"/>
        </w:rPr>
        <w:t>pplican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E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ai</w:t>
      </w:r>
      <w:r>
        <w:rPr>
          <w:sz w:val="17"/>
          <w:szCs w:val="17"/>
        </w:rPr>
        <w:t>l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addres</w:t>
      </w:r>
      <w:r>
        <w:rPr>
          <w:sz w:val="17"/>
          <w:szCs w:val="17"/>
        </w:rPr>
        <w:t>s</w:t>
      </w:r>
      <w:r>
        <w:rPr>
          <w:spacing w:val="23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………………………………………………………………………………………………</w:t>
      </w:r>
      <w:r>
        <w:rPr>
          <w:w w:val="104"/>
          <w:sz w:val="17"/>
          <w:szCs w:val="17"/>
        </w:rPr>
        <w:t>…</w:t>
      </w:r>
    </w:p>
    <w:p w:rsidR="004173FE" w:rsidRDefault="00416CD2">
      <w:pPr>
        <w:spacing w:before="6"/>
        <w:ind w:left="254"/>
        <w:rPr>
          <w:sz w:val="17"/>
          <w:szCs w:val="17"/>
        </w:rPr>
      </w:pPr>
      <w:r>
        <w:rPr>
          <w:sz w:val="17"/>
          <w:szCs w:val="17"/>
        </w:rPr>
        <w:t>I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hereb</w:t>
      </w:r>
      <w:r>
        <w:rPr>
          <w:sz w:val="17"/>
          <w:szCs w:val="17"/>
        </w:rPr>
        <w:t>y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authoriz</w:t>
      </w:r>
      <w:r>
        <w:rPr>
          <w:sz w:val="17"/>
          <w:szCs w:val="17"/>
        </w:rPr>
        <w:t>e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releas</w:t>
      </w:r>
      <w:r>
        <w:rPr>
          <w:sz w:val="17"/>
          <w:szCs w:val="17"/>
        </w:rPr>
        <w:t>e</w:t>
      </w:r>
      <w:r>
        <w:rPr>
          <w:spacing w:val="2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transcrip</w:t>
      </w:r>
      <w:r>
        <w:rPr>
          <w:sz w:val="17"/>
          <w:szCs w:val="17"/>
        </w:rPr>
        <w:t>t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z w:val="17"/>
          <w:szCs w:val="17"/>
        </w:rPr>
        <w:t>y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acade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c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recor</w:t>
      </w:r>
      <w:r>
        <w:rPr>
          <w:sz w:val="17"/>
          <w:szCs w:val="17"/>
        </w:rPr>
        <w:t>d</w:t>
      </w:r>
      <w:r>
        <w:rPr>
          <w:spacing w:val="2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Sch</w:t>
      </w:r>
      <w:r>
        <w:rPr>
          <w:sz w:val="17"/>
          <w:szCs w:val="17"/>
        </w:rPr>
        <w:t>o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l</w:t>
      </w:r>
      <w:r>
        <w:rPr>
          <w:spacing w:val="2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edi</w:t>
      </w:r>
      <w:r>
        <w:rPr>
          <w:sz w:val="17"/>
          <w:szCs w:val="17"/>
        </w:rPr>
        <w:t>a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an</w:t>
      </w:r>
      <w:r>
        <w:rPr>
          <w:sz w:val="17"/>
          <w:szCs w:val="17"/>
        </w:rPr>
        <w:t>d</w:t>
      </w:r>
      <w:r>
        <w:rPr>
          <w:spacing w:val="14"/>
          <w:sz w:val="17"/>
          <w:szCs w:val="17"/>
        </w:rPr>
        <w:t xml:space="preserve"> </w:t>
      </w:r>
      <w:proofErr w:type="gramStart"/>
      <w:r>
        <w:rPr>
          <w:spacing w:val="2"/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pacing w:val="2"/>
          <w:sz w:val="17"/>
          <w:szCs w:val="17"/>
        </w:rPr>
        <w:t>mm</w:t>
      </w:r>
      <w:r>
        <w:rPr>
          <w:spacing w:val="1"/>
          <w:sz w:val="17"/>
          <w:szCs w:val="17"/>
        </w:rPr>
        <w:t>unication</w:t>
      </w:r>
      <w:r>
        <w:rPr>
          <w:sz w:val="17"/>
          <w:szCs w:val="17"/>
        </w:rPr>
        <w:t xml:space="preserve">,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Pan</w:t>
      </w:r>
      <w:proofErr w:type="gramEnd"/>
      <w:r>
        <w:rPr>
          <w:spacing w:val="1"/>
          <w:w w:val="104"/>
          <w:sz w:val="17"/>
          <w:szCs w:val="17"/>
        </w:rPr>
        <w:t>-</w:t>
      </w:r>
      <w:r>
        <w:rPr>
          <w:spacing w:val="2"/>
          <w:w w:val="104"/>
          <w:sz w:val="17"/>
          <w:szCs w:val="17"/>
        </w:rPr>
        <w:t>A</w:t>
      </w:r>
      <w:r>
        <w:rPr>
          <w:spacing w:val="1"/>
          <w:w w:val="104"/>
          <w:sz w:val="17"/>
          <w:szCs w:val="17"/>
        </w:rPr>
        <w:t>tlanti</w:t>
      </w:r>
      <w:r>
        <w:rPr>
          <w:w w:val="104"/>
          <w:sz w:val="17"/>
          <w:szCs w:val="17"/>
        </w:rPr>
        <w:t>c</w:t>
      </w:r>
    </w:p>
    <w:p w:rsidR="004173FE" w:rsidRDefault="00416CD2">
      <w:pPr>
        <w:spacing w:before="11"/>
        <w:ind w:left="254"/>
        <w:rPr>
          <w:sz w:val="17"/>
          <w:szCs w:val="17"/>
        </w:rPr>
      </w:pPr>
      <w:r>
        <w:rPr>
          <w:spacing w:val="2"/>
          <w:w w:val="104"/>
          <w:sz w:val="17"/>
          <w:szCs w:val="17"/>
        </w:rPr>
        <w:t>U</w:t>
      </w:r>
      <w:r>
        <w:rPr>
          <w:spacing w:val="1"/>
          <w:w w:val="104"/>
          <w:sz w:val="17"/>
          <w:szCs w:val="17"/>
        </w:rPr>
        <w:t>niversity</w:t>
      </w:r>
      <w:r>
        <w:rPr>
          <w:w w:val="104"/>
          <w:sz w:val="17"/>
          <w:szCs w:val="17"/>
        </w:rPr>
        <w:t>.</w:t>
      </w:r>
    </w:p>
    <w:p w:rsidR="004173FE" w:rsidRDefault="004173FE">
      <w:pPr>
        <w:spacing w:before="13" w:line="200" w:lineRule="exact"/>
      </w:pPr>
    </w:p>
    <w:p w:rsidR="004173FE" w:rsidRDefault="00416CD2">
      <w:pPr>
        <w:spacing w:line="180" w:lineRule="exact"/>
        <w:ind w:left="254"/>
        <w:rPr>
          <w:sz w:val="17"/>
          <w:szCs w:val="17"/>
        </w:rPr>
      </w:pPr>
      <w:r>
        <w:rPr>
          <w:spacing w:val="2"/>
          <w:sz w:val="17"/>
          <w:szCs w:val="17"/>
        </w:rPr>
        <w:t>D</w:t>
      </w:r>
      <w:r>
        <w:rPr>
          <w:spacing w:val="1"/>
          <w:sz w:val="17"/>
          <w:szCs w:val="17"/>
        </w:rPr>
        <w:t>at</w:t>
      </w:r>
      <w:r>
        <w:rPr>
          <w:sz w:val="17"/>
          <w:szCs w:val="17"/>
        </w:rPr>
        <w:t>e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……………………………………</w:t>
      </w:r>
      <w:r>
        <w:rPr>
          <w:w w:val="103"/>
          <w:sz w:val="17"/>
          <w:szCs w:val="17"/>
        </w:rPr>
        <w:t xml:space="preserve">.                                               </w:t>
      </w:r>
      <w:r>
        <w:rPr>
          <w:spacing w:val="12"/>
          <w:w w:val="10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1"/>
          <w:sz w:val="17"/>
          <w:szCs w:val="17"/>
        </w:rPr>
        <w:t>pplicant’</w:t>
      </w:r>
      <w:r>
        <w:rPr>
          <w:sz w:val="17"/>
          <w:szCs w:val="17"/>
        </w:rPr>
        <w:t>s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Signatur</w:t>
      </w:r>
      <w:r>
        <w:rPr>
          <w:sz w:val="17"/>
          <w:szCs w:val="17"/>
        </w:rPr>
        <w:t>e</w:t>
      </w:r>
      <w:r>
        <w:rPr>
          <w:spacing w:val="30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…………………………………</w:t>
      </w:r>
      <w:r>
        <w:rPr>
          <w:w w:val="104"/>
          <w:sz w:val="17"/>
          <w:szCs w:val="17"/>
        </w:rPr>
        <w:t>…</w:t>
      </w:r>
    </w:p>
    <w:p w:rsidR="004173FE" w:rsidRDefault="004173FE">
      <w:pPr>
        <w:spacing w:before="19" w:line="280" w:lineRule="exact"/>
        <w:rPr>
          <w:sz w:val="28"/>
          <w:szCs w:val="28"/>
        </w:rPr>
      </w:pPr>
    </w:p>
    <w:p w:rsidR="004173FE" w:rsidRDefault="00416CD2">
      <w:pPr>
        <w:spacing w:before="41"/>
        <w:ind w:left="100"/>
        <w:rPr>
          <w:sz w:val="19"/>
          <w:szCs w:val="19"/>
        </w:rPr>
      </w:pPr>
      <w:r>
        <w:rPr>
          <w:b/>
          <w:color w:val="FF2700"/>
          <w:spacing w:val="2"/>
          <w:sz w:val="19"/>
          <w:szCs w:val="19"/>
        </w:rPr>
        <w:t>No</w:t>
      </w:r>
      <w:r>
        <w:rPr>
          <w:b/>
          <w:color w:val="FF2700"/>
          <w:spacing w:val="1"/>
          <w:sz w:val="19"/>
          <w:szCs w:val="19"/>
        </w:rPr>
        <w:t>t</w:t>
      </w:r>
      <w:r>
        <w:rPr>
          <w:b/>
          <w:color w:val="FF2700"/>
          <w:sz w:val="19"/>
          <w:szCs w:val="19"/>
        </w:rPr>
        <w:t>e</w:t>
      </w:r>
      <w:r>
        <w:rPr>
          <w:b/>
          <w:color w:val="FF2700"/>
          <w:spacing w:val="15"/>
          <w:sz w:val="19"/>
          <w:szCs w:val="19"/>
        </w:rPr>
        <w:t xml:space="preserve"> </w:t>
      </w:r>
      <w:r>
        <w:rPr>
          <w:b/>
          <w:color w:val="FF2700"/>
          <w:spacing w:val="1"/>
          <w:sz w:val="19"/>
          <w:szCs w:val="19"/>
        </w:rPr>
        <w:t>t</w:t>
      </w:r>
      <w:r>
        <w:rPr>
          <w:b/>
          <w:color w:val="FF2700"/>
          <w:sz w:val="19"/>
          <w:szCs w:val="19"/>
        </w:rPr>
        <w:t>o</w:t>
      </w:r>
      <w:r>
        <w:rPr>
          <w:b/>
          <w:color w:val="FF2700"/>
          <w:spacing w:val="9"/>
          <w:sz w:val="19"/>
          <w:szCs w:val="19"/>
        </w:rPr>
        <w:t xml:space="preserve"> </w:t>
      </w:r>
      <w:r>
        <w:rPr>
          <w:b/>
          <w:color w:val="FF2700"/>
          <w:spacing w:val="1"/>
          <w:sz w:val="19"/>
          <w:szCs w:val="19"/>
        </w:rPr>
        <w:t>t</w:t>
      </w:r>
      <w:r>
        <w:rPr>
          <w:b/>
          <w:color w:val="FF2700"/>
          <w:spacing w:val="2"/>
          <w:sz w:val="19"/>
          <w:szCs w:val="19"/>
        </w:rPr>
        <w:t>h</w:t>
      </w:r>
      <w:r>
        <w:rPr>
          <w:b/>
          <w:color w:val="FF2700"/>
          <w:sz w:val="19"/>
          <w:szCs w:val="19"/>
        </w:rPr>
        <w:t>e</w:t>
      </w:r>
      <w:r>
        <w:rPr>
          <w:b/>
          <w:color w:val="FF2700"/>
          <w:spacing w:val="12"/>
          <w:sz w:val="19"/>
          <w:szCs w:val="19"/>
        </w:rPr>
        <w:t xml:space="preserve"> </w:t>
      </w:r>
      <w:r>
        <w:rPr>
          <w:b/>
          <w:color w:val="FF2700"/>
          <w:spacing w:val="2"/>
          <w:w w:val="103"/>
          <w:sz w:val="19"/>
          <w:szCs w:val="19"/>
        </w:rPr>
        <w:t>Un</w:t>
      </w:r>
      <w:r>
        <w:rPr>
          <w:b/>
          <w:color w:val="FF2700"/>
          <w:spacing w:val="1"/>
          <w:w w:val="103"/>
          <w:sz w:val="19"/>
          <w:szCs w:val="19"/>
        </w:rPr>
        <w:t>i</w:t>
      </w:r>
      <w:r>
        <w:rPr>
          <w:b/>
          <w:color w:val="FF2700"/>
          <w:spacing w:val="2"/>
          <w:w w:val="103"/>
          <w:sz w:val="19"/>
          <w:szCs w:val="19"/>
        </w:rPr>
        <w:t>v</w:t>
      </w:r>
      <w:r>
        <w:rPr>
          <w:b/>
          <w:color w:val="FF2700"/>
          <w:spacing w:val="1"/>
          <w:w w:val="103"/>
          <w:sz w:val="19"/>
          <w:szCs w:val="19"/>
        </w:rPr>
        <w:t>ersit</w:t>
      </w:r>
      <w:r>
        <w:rPr>
          <w:b/>
          <w:color w:val="FF2700"/>
          <w:spacing w:val="2"/>
          <w:w w:val="103"/>
          <w:sz w:val="19"/>
          <w:szCs w:val="19"/>
        </w:rPr>
        <w:t>y</w:t>
      </w:r>
      <w:r>
        <w:rPr>
          <w:color w:val="FF2700"/>
          <w:w w:val="103"/>
          <w:sz w:val="19"/>
          <w:szCs w:val="19"/>
        </w:rPr>
        <w:t>:</w:t>
      </w:r>
    </w:p>
    <w:p w:rsidR="004173FE" w:rsidRDefault="00416CD2">
      <w:pPr>
        <w:spacing w:before="12" w:line="253" w:lineRule="auto"/>
        <w:ind w:left="100" w:right="601"/>
        <w:rPr>
          <w:sz w:val="19"/>
          <w:szCs w:val="19"/>
        </w:rPr>
      </w:pP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bov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ers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1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hoo</w:t>
      </w:r>
      <w:r>
        <w:rPr>
          <w:sz w:val="19"/>
          <w:szCs w:val="19"/>
        </w:rPr>
        <w:t>l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Commun</w:t>
      </w:r>
      <w:r>
        <w:rPr>
          <w:spacing w:val="1"/>
          <w:sz w:val="19"/>
          <w:szCs w:val="19"/>
        </w:rPr>
        <w:t>icati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-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tla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ti</w:t>
      </w:r>
      <w:r>
        <w:rPr>
          <w:sz w:val="19"/>
          <w:szCs w:val="19"/>
        </w:rPr>
        <w:t>c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ersit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re</w:t>
      </w:r>
      <w:r>
        <w:rPr>
          <w:spacing w:val="2"/>
          <w:w w:val="103"/>
          <w:sz w:val="19"/>
          <w:szCs w:val="19"/>
        </w:rPr>
        <w:t>qu</w:t>
      </w:r>
      <w:r>
        <w:rPr>
          <w:spacing w:val="1"/>
          <w:w w:val="103"/>
          <w:sz w:val="19"/>
          <w:szCs w:val="19"/>
        </w:rPr>
        <w:t>est</w:t>
      </w:r>
      <w:r>
        <w:rPr>
          <w:w w:val="103"/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tra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scri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is/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aca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release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Adm</w:t>
      </w:r>
      <w:r>
        <w:rPr>
          <w:spacing w:val="1"/>
          <w:sz w:val="19"/>
          <w:szCs w:val="19"/>
        </w:rPr>
        <w:t>issi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ffice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as</w:t>
      </w:r>
      <w:r>
        <w:rPr>
          <w:sz w:val="19"/>
          <w:szCs w:val="19"/>
        </w:rPr>
        <w:t>k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</w:t>
      </w:r>
      <w:r>
        <w:rPr>
          <w:spacing w:val="2"/>
          <w:w w:val="103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m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og</w:t>
      </w:r>
      <w:r>
        <w:rPr>
          <w:spacing w:val="1"/>
          <w:sz w:val="19"/>
          <w:szCs w:val="19"/>
        </w:rPr>
        <w:t>et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fficia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tra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scri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seale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nv</w:t>
      </w:r>
      <w:r>
        <w:rPr>
          <w:spacing w:val="1"/>
          <w:sz w:val="19"/>
          <w:szCs w:val="19"/>
        </w:rPr>
        <w:t>el</w:t>
      </w:r>
      <w:r>
        <w:rPr>
          <w:spacing w:val="2"/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si</w:t>
      </w:r>
      <w:r>
        <w:rPr>
          <w:spacing w:val="2"/>
          <w:sz w:val="19"/>
          <w:szCs w:val="19"/>
        </w:rPr>
        <w:t>gn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sta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fla</w:t>
      </w:r>
      <w:r>
        <w:rPr>
          <w:sz w:val="19"/>
          <w:szCs w:val="19"/>
        </w:rPr>
        <w:t>p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t</w:t>
      </w:r>
      <w:r>
        <w:rPr>
          <w:spacing w:val="5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;</w:t>
      </w:r>
    </w:p>
    <w:p w:rsidR="004173FE" w:rsidRDefault="0080616A" w:rsidP="0080616A">
      <w:pPr>
        <w:ind w:right="4856"/>
        <w:rPr>
          <w:sz w:val="19"/>
          <w:szCs w:val="19"/>
        </w:rPr>
      </w:pPr>
      <w:r>
        <w:rPr>
          <w:spacing w:val="2"/>
          <w:sz w:val="19"/>
          <w:szCs w:val="19"/>
        </w:rPr>
        <w:t xml:space="preserve">                                                                                   </w:t>
      </w:r>
      <w:r w:rsidR="00416CD2">
        <w:rPr>
          <w:spacing w:val="2"/>
          <w:sz w:val="19"/>
          <w:szCs w:val="19"/>
        </w:rPr>
        <w:t>Th</w:t>
      </w:r>
      <w:r w:rsidR="00416CD2">
        <w:rPr>
          <w:sz w:val="19"/>
          <w:szCs w:val="19"/>
        </w:rPr>
        <w:t>e</w:t>
      </w:r>
      <w:r w:rsidR="00B044E0">
        <w:rPr>
          <w:spacing w:val="13"/>
          <w:sz w:val="19"/>
          <w:szCs w:val="19"/>
        </w:rPr>
        <w:t xml:space="preserve"> Dean</w:t>
      </w:r>
      <w:r w:rsidR="00416CD2">
        <w:rPr>
          <w:w w:val="103"/>
          <w:sz w:val="19"/>
          <w:szCs w:val="19"/>
        </w:rPr>
        <w:t>,</w:t>
      </w:r>
    </w:p>
    <w:p w:rsidR="0080616A" w:rsidRDefault="00416CD2">
      <w:pPr>
        <w:spacing w:before="12"/>
        <w:ind w:left="2431" w:right="2766"/>
        <w:jc w:val="center"/>
        <w:rPr>
          <w:spacing w:val="41"/>
          <w:sz w:val="19"/>
          <w:szCs w:val="19"/>
        </w:rPr>
      </w:pP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hoo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Commun</w:t>
      </w:r>
      <w:r>
        <w:rPr>
          <w:spacing w:val="1"/>
          <w:sz w:val="19"/>
          <w:szCs w:val="19"/>
        </w:rPr>
        <w:t>icati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</w:p>
    <w:p w:rsidR="004173FE" w:rsidRDefault="00416CD2">
      <w:pPr>
        <w:spacing w:before="12"/>
        <w:ind w:left="2431" w:right="2766"/>
        <w:jc w:val="center"/>
        <w:rPr>
          <w:sz w:val="19"/>
          <w:szCs w:val="19"/>
        </w:rPr>
      </w:pP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-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tla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ti</w:t>
      </w:r>
      <w:r>
        <w:rPr>
          <w:sz w:val="19"/>
          <w:szCs w:val="19"/>
        </w:rPr>
        <w:t>c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Un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ersit</w:t>
      </w:r>
      <w:r>
        <w:rPr>
          <w:w w:val="103"/>
          <w:sz w:val="19"/>
          <w:szCs w:val="19"/>
        </w:rPr>
        <w:t>y</w:t>
      </w:r>
      <w:r w:rsidR="005F0446">
        <w:rPr>
          <w:w w:val="103"/>
          <w:sz w:val="19"/>
          <w:szCs w:val="19"/>
        </w:rPr>
        <w:t>,</w:t>
      </w:r>
      <w:bookmarkStart w:id="0" w:name="_GoBack"/>
      <w:bookmarkEnd w:id="0"/>
    </w:p>
    <w:p w:rsidR="004173FE" w:rsidRDefault="00416CD2">
      <w:pPr>
        <w:spacing w:before="12"/>
        <w:ind w:left="2275" w:right="2610"/>
        <w:jc w:val="center"/>
        <w:rPr>
          <w:sz w:val="19"/>
          <w:szCs w:val="19"/>
        </w:rPr>
      </w:pPr>
      <w:r>
        <w:rPr>
          <w:spacing w:val="2"/>
          <w:sz w:val="19"/>
          <w:szCs w:val="19"/>
        </w:rPr>
        <w:t xml:space="preserve">Km 52, </w:t>
      </w:r>
      <w:proofErr w:type="spellStart"/>
      <w:r>
        <w:rPr>
          <w:spacing w:val="2"/>
          <w:sz w:val="19"/>
          <w:szCs w:val="19"/>
        </w:rPr>
        <w:t>Lekki-Epe</w:t>
      </w:r>
      <w:proofErr w:type="spellEnd"/>
      <w:r>
        <w:rPr>
          <w:spacing w:val="2"/>
          <w:sz w:val="19"/>
          <w:szCs w:val="19"/>
        </w:rPr>
        <w:t xml:space="preserve"> Express Way </w:t>
      </w:r>
      <w:proofErr w:type="spellStart"/>
      <w:r>
        <w:rPr>
          <w:spacing w:val="2"/>
          <w:sz w:val="19"/>
          <w:szCs w:val="19"/>
        </w:rPr>
        <w:t>Ibeju</w:t>
      </w:r>
      <w:proofErr w:type="spellEnd"/>
      <w:r>
        <w:rPr>
          <w:spacing w:val="2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Lekki</w:t>
      </w:r>
      <w:proofErr w:type="spellEnd"/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.</w:t>
      </w:r>
      <w:proofErr w:type="gramStart"/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Bo</w:t>
      </w:r>
      <w:r>
        <w:rPr>
          <w:sz w:val="19"/>
          <w:szCs w:val="19"/>
        </w:rPr>
        <w:t>x</w:t>
      </w:r>
      <w:proofErr w:type="spellEnd"/>
      <w:proofErr w:type="gramEnd"/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73688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ict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ri</w:t>
      </w:r>
      <w:r>
        <w:rPr>
          <w:sz w:val="19"/>
          <w:szCs w:val="19"/>
        </w:rPr>
        <w:t>a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Isla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L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go</w:t>
      </w:r>
      <w:r>
        <w:rPr>
          <w:spacing w:val="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4173FE" w:rsidRDefault="004173FE">
      <w:pPr>
        <w:spacing w:before="2" w:line="240" w:lineRule="exact"/>
        <w:rPr>
          <w:sz w:val="24"/>
          <w:szCs w:val="24"/>
        </w:rPr>
      </w:pPr>
    </w:p>
    <w:p w:rsidR="004173FE" w:rsidRDefault="00416CD2">
      <w:pPr>
        <w:spacing w:line="247" w:lineRule="auto"/>
        <w:ind w:left="100" w:right="465"/>
        <w:rPr>
          <w:sz w:val="19"/>
          <w:szCs w:val="19"/>
        </w:rPr>
      </w:pP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dm</w:t>
      </w:r>
      <w:r>
        <w:rPr>
          <w:spacing w:val="1"/>
          <w:sz w:val="19"/>
          <w:szCs w:val="19"/>
        </w:rPr>
        <w:t>issi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bo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wou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fairl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j</w:t>
      </w:r>
      <w:r>
        <w:rPr>
          <w:spacing w:val="2"/>
          <w:sz w:val="19"/>
          <w:szCs w:val="19"/>
        </w:rPr>
        <w:t>udg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nd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at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’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ase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artic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la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sc</w:t>
      </w:r>
      <w:r>
        <w:rPr>
          <w:spacing w:val="2"/>
          <w:w w:val="103"/>
          <w:sz w:val="19"/>
          <w:szCs w:val="19"/>
        </w:rPr>
        <w:t>hoo</w:t>
      </w:r>
      <w:r>
        <w:rPr>
          <w:spacing w:val="1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sta</w:t>
      </w:r>
      <w:r>
        <w:rPr>
          <w:spacing w:val="2"/>
          <w:sz w:val="19"/>
          <w:szCs w:val="19"/>
        </w:rPr>
        <w:t>nd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as</w:t>
      </w:r>
      <w:r>
        <w:rPr>
          <w:sz w:val="19"/>
          <w:szCs w:val="19"/>
        </w:rPr>
        <w:t>k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at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1"/>
          <w:sz w:val="19"/>
          <w:szCs w:val="19"/>
        </w:rPr>
        <w:t>ssi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le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cl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bou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1"/>
          <w:sz w:val="19"/>
          <w:szCs w:val="19"/>
        </w:rPr>
        <w:t>lica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t’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umu</w:t>
      </w:r>
      <w:r>
        <w:rPr>
          <w:spacing w:val="1"/>
          <w:sz w:val="19"/>
          <w:szCs w:val="19"/>
        </w:rPr>
        <w:t>lati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po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</w:p>
    <w:p w:rsidR="004173FE" w:rsidRDefault="00416CD2">
      <w:pPr>
        <w:spacing w:before="5"/>
        <w:ind w:left="460"/>
        <w:rPr>
          <w:sz w:val="19"/>
          <w:szCs w:val="19"/>
        </w:rPr>
      </w:pP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.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Cumu</w:t>
      </w:r>
      <w:r>
        <w:rPr>
          <w:spacing w:val="1"/>
          <w:sz w:val="19"/>
          <w:szCs w:val="19"/>
        </w:rPr>
        <w:t>lati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Av</w:t>
      </w:r>
      <w:r>
        <w:rPr>
          <w:spacing w:val="1"/>
          <w:w w:val="103"/>
          <w:sz w:val="19"/>
          <w:szCs w:val="19"/>
        </w:rPr>
        <w:t>era</w:t>
      </w:r>
      <w:r>
        <w:rPr>
          <w:spacing w:val="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e</w:t>
      </w:r>
    </w:p>
    <w:p w:rsidR="004173FE" w:rsidRDefault="00416CD2">
      <w:pPr>
        <w:spacing w:before="12"/>
        <w:ind w:left="1180"/>
        <w:rPr>
          <w:sz w:val="19"/>
          <w:szCs w:val="19"/>
        </w:rPr>
      </w:pPr>
      <w:r>
        <w:rPr>
          <w:spacing w:val="3"/>
          <w:w w:val="103"/>
          <w:sz w:val="19"/>
          <w:szCs w:val="19"/>
        </w:rPr>
        <w:t>…………………………………………………………………………………</w:t>
      </w:r>
      <w:r>
        <w:rPr>
          <w:spacing w:val="5"/>
          <w:w w:val="103"/>
          <w:sz w:val="19"/>
          <w:szCs w:val="19"/>
        </w:rPr>
        <w:t>…</w:t>
      </w:r>
      <w:r>
        <w:rPr>
          <w:spacing w:val="3"/>
          <w:w w:val="103"/>
          <w:sz w:val="19"/>
          <w:szCs w:val="19"/>
        </w:rPr>
        <w:t>……………………</w:t>
      </w:r>
      <w:r>
        <w:rPr>
          <w:w w:val="103"/>
          <w:sz w:val="19"/>
          <w:szCs w:val="19"/>
        </w:rPr>
        <w:t>.</w:t>
      </w:r>
    </w:p>
    <w:p w:rsidR="004173FE" w:rsidRDefault="00416CD2">
      <w:pPr>
        <w:spacing w:before="12"/>
        <w:ind w:left="289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ex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y</w:t>
      </w:r>
      <w:r>
        <w:rPr>
          <w:i/>
          <w:spacing w:val="2"/>
          <w:sz w:val="19"/>
          <w:szCs w:val="19"/>
        </w:rPr>
        <w:t>ou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ad</w:t>
      </w:r>
      <w:r>
        <w:rPr>
          <w:i/>
          <w:sz w:val="19"/>
          <w:szCs w:val="19"/>
        </w:rPr>
        <w:t>e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po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syste</w:t>
      </w:r>
      <w:r>
        <w:rPr>
          <w:i/>
          <w:sz w:val="19"/>
          <w:szCs w:val="19"/>
        </w:rPr>
        <w:t>m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(e.</w:t>
      </w:r>
      <w:r>
        <w:rPr>
          <w:i/>
          <w:spacing w:val="2"/>
          <w:sz w:val="19"/>
          <w:szCs w:val="19"/>
        </w:rPr>
        <w:t>g</w:t>
      </w:r>
      <w:r>
        <w:rPr>
          <w:i/>
          <w:sz w:val="19"/>
          <w:szCs w:val="19"/>
        </w:rPr>
        <w:t>.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a=4</w:t>
      </w:r>
      <w:r>
        <w:rPr>
          <w:i/>
          <w:spacing w:val="1"/>
          <w:sz w:val="19"/>
          <w:szCs w:val="19"/>
        </w:rPr>
        <w:t>.</w:t>
      </w:r>
      <w:r>
        <w:rPr>
          <w:i/>
          <w:spacing w:val="2"/>
          <w:sz w:val="19"/>
          <w:szCs w:val="19"/>
        </w:rPr>
        <w:t>00</w:t>
      </w:r>
      <w:r>
        <w:rPr>
          <w:i/>
          <w:sz w:val="19"/>
          <w:szCs w:val="19"/>
        </w:rPr>
        <w:t>,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B=3</w:t>
      </w:r>
      <w:r>
        <w:rPr>
          <w:i/>
          <w:spacing w:val="1"/>
          <w:sz w:val="19"/>
          <w:szCs w:val="19"/>
        </w:rPr>
        <w:t>.</w:t>
      </w:r>
      <w:r>
        <w:rPr>
          <w:i/>
          <w:spacing w:val="2"/>
          <w:sz w:val="19"/>
          <w:szCs w:val="19"/>
        </w:rPr>
        <w:t>0</w:t>
      </w:r>
      <w:r>
        <w:rPr>
          <w:i/>
          <w:sz w:val="19"/>
          <w:szCs w:val="19"/>
        </w:rPr>
        <w:t>0</w:t>
      </w:r>
      <w:r>
        <w:rPr>
          <w:i/>
          <w:spacing w:val="21"/>
          <w:sz w:val="19"/>
          <w:szCs w:val="19"/>
        </w:rPr>
        <w:t xml:space="preserve"> </w:t>
      </w:r>
      <w:proofErr w:type="spellStart"/>
      <w:r>
        <w:rPr>
          <w:i/>
          <w:spacing w:val="1"/>
          <w:w w:val="103"/>
          <w:sz w:val="19"/>
          <w:szCs w:val="19"/>
        </w:rPr>
        <w:t>etc</w:t>
      </w:r>
      <w:proofErr w:type="spellEnd"/>
      <w:r>
        <w:rPr>
          <w:i/>
          <w:w w:val="103"/>
          <w:sz w:val="19"/>
          <w:szCs w:val="19"/>
        </w:rPr>
        <w:t>)</w:t>
      </w:r>
    </w:p>
    <w:p w:rsidR="004173FE" w:rsidRDefault="004173FE">
      <w:pPr>
        <w:spacing w:before="2" w:line="240" w:lineRule="exact"/>
        <w:rPr>
          <w:sz w:val="24"/>
          <w:szCs w:val="24"/>
        </w:rPr>
      </w:pPr>
    </w:p>
    <w:p w:rsidR="004173FE" w:rsidRDefault="006002C2">
      <w:pPr>
        <w:ind w:left="460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6859270</wp:posOffset>
                </wp:positionH>
                <wp:positionV relativeFrom="paragraph">
                  <wp:posOffset>-111125</wp:posOffset>
                </wp:positionV>
                <wp:extent cx="228600" cy="234950"/>
                <wp:effectExtent l="10795" t="6985" r="825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4950"/>
                          <a:chOff x="10802" y="-175"/>
                          <a:chExt cx="360" cy="37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2" y="-175"/>
                            <a:ext cx="360" cy="370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360"/>
                              <a:gd name="T2" fmla="+- 0 -175 -175"/>
                              <a:gd name="T3" fmla="*/ -175 h 370"/>
                              <a:gd name="T4" fmla="+- 0 11162 10802"/>
                              <a:gd name="T5" fmla="*/ T4 w 360"/>
                              <a:gd name="T6" fmla="+- 0 -175 -175"/>
                              <a:gd name="T7" fmla="*/ -175 h 370"/>
                              <a:gd name="T8" fmla="+- 0 11162 10802"/>
                              <a:gd name="T9" fmla="*/ T8 w 360"/>
                              <a:gd name="T10" fmla="+- 0 194 -175"/>
                              <a:gd name="T11" fmla="*/ 194 h 370"/>
                              <a:gd name="T12" fmla="+- 0 10802 10802"/>
                              <a:gd name="T13" fmla="*/ T12 w 360"/>
                              <a:gd name="T14" fmla="+- 0 194 -175"/>
                              <a:gd name="T15" fmla="*/ 194 h 370"/>
                              <a:gd name="T16" fmla="+- 0 10802 10802"/>
                              <a:gd name="T17" fmla="*/ T16 w 360"/>
                              <a:gd name="T18" fmla="+- 0 -175 -175"/>
                              <a:gd name="T19" fmla="*/ -17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7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22C4" id="Group 8" o:spid="_x0000_s1026" style="position:absolute;margin-left:540.1pt;margin-top:-8.75pt;width:18pt;height:18.5pt;z-index:-251658752;mso-position-horizontal-relative:page" coordorigin="10802,-175" coordsize="36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">
                <v:shape id="Freeform 9" o:spid="_x0000_s1027" style="position:absolute;left:10802;top:-175;width:360;height:370;visibility:visible;mso-wrap-style:square;v-text-anchor:top" coordsize="36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" path="m,l360,r,369l,369,,xe" filled="f" strokeweight=".72pt">
                  <v:path arrowok="t" o:connecttype="custom" o:connectlocs="0,-175;360,-175;360,194;0,194;0,-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-111125</wp:posOffset>
                </wp:positionV>
                <wp:extent cx="228600" cy="234950"/>
                <wp:effectExtent l="10795" t="6985" r="825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4950"/>
                          <a:chOff x="9722" y="-175"/>
                          <a:chExt cx="360" cy="37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22" y="-175"/>
                            <a:ext cx="360" cy="370"/>
                          </a:xfrm>
                          <a:custGeom>
                            <a:avLst/>
                            <a:gdLst>
                              <a:gd name="T0" fmla="+- 0 9722 9722"/>
                              <a:gd name="T1" fmla="*/ T0 w 360"/>
                              <a:gd name="T2" fmla="+- 0 -175 -175"/>
                              <a:gd name="T3" fmla="*/ -175 h 370"/>
                              <a:gd name="T4" fmla="+- 0 10082 9722"/>
                              <a:gd name="T5" fmla="*/ T4 w 360"/>
                              <a:gd name="T6" fmla="+- 0 -175 -175"/>
                              <a:gd name="T7" fmla="*/ -175 h 370"/>
                              <a:gd name="T8" fmla="+- 0 10082 9722"/>
                              <a:gd name="T9" fmla="*/ T8 w 360"/>
                              <a:gd name="T10" fmla="+- 0 194 -175"/>
                              <a:gd name="T11" fmla="*/ 194 h 370"/>
                              <a:gd name="T12" fmla="+- 0 9722 9722"/>
                              <a:gd name="T13" fmla="*/ T12 w 360"/>
                              <a:gd name="T14" fmla="+- 0 194 -175"/>
                              <a:gd name="T15" fmla="*/ 194 h 370"/>
                              <a:gd name="T16" fmla="+- 0 9722 9722"/>
                              <a:gd name="T17" fmla="*/ T16 w 360"/>
                              <a:gd name="T18" fmla="+- 0 -175 -175"/>
                              <a:gd name="T19" fmla="*/ -17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7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6349" id="Group 6" o:spid="_x0000_s1026" style="position:absolute;margin-left:486.1pt;margin-top:-8.75pt;width:18pt;height:18.5pt;z-index:-251657728;mso-position-horizontal-relative:page" coordorigin="9722,-175" coordsize="36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">
                <v:shape id="Freeform 7" o:spid="_x0000_s1027" style="position:absolute;left:9722;top:-175;width:360;height:370;visibility:visible;mso-wrap-style:square;v-text-anchor:top" coordsize="36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" path="m,l360,r,369l,369,,xe" filled="f" strokeweight=".72pt">
                  <v:path arrowok="t" o:connecttype="custom" o:connectlocs="0,-175;360,-175;360,194;0,194;0,-175" o:connectangles="0,0,0,0,0"/>
                </v:shape>
                <w10:wrap anchorx="page"/>
              </v:group>
            </w:pict>
          </mc:Fallback>
        </mc:AlternateContent>
      </w:r>
      <w:r w:rsidR="00416CD2">
        <w:rPr>
          <w:spacing w:val="2"/>
          <w:sz w:val="19"/>
          <w:szCs w:val="19"/>
        </w:rPr>
        <w:t>2</w:t>
      </w:r>
      <w:r w:rsidR="00416CD2">
        <w:rPr>
          <w:sz w:val="19"/>
          <w:szCs w:val="19"/>
        </w:rPr>
        <w:t xml:space="preserve">.           </w:t>
      </w:r>
      <w:r w:rsidR="00416CD2">
        <w:rPr>
          <w:spacing w:val="5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I</w:t>
      </w:r>
      <w:r w:rsidR="00416CD2">
        <w:rPr>
          <w:sz w:val="19"/>
          <w:szCs w:val="19"/>
        </w:rPr>
        <w:t>f</w:t>
      </w:r>
      <w:r w:rsidR="00416CD2">
        <w:rPr>
          <w:spacing w:val="8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t</w:t>
      </w:r>
      <w:r w:rsidR="00416CD2">
        <w:rPr>
          <w:spacing w:val="2"/>
          <w:sz w:val="19"/>
          <w:szCs w:val="19"/>
        </w:rPr>
        <w:t>h</w:t>
      </w:r>
      <w:r w:rsidR="00416CD2">
        <w:rPr>
          <w:sz w:val="19"/>
          <w:szCs w:val="19"/>
        </w:rPr>
        <w:t>e</w:t>
      </w:r>
      <w:r w:rsidR="00416CD2">
        <w:rPr>
          <w:spacing w:val="11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a</w:t>
      </w:r>
      <w:r w:rsidR="00416CD2">
        <w:rPr>
          <w:spacing w:val="2"/>
          <w:sz w:val="19"/>
          <w:szCs w:val="19"/>
        </w:rPr>
        <w:t>pp</w:t>
      </w:r>
      <w:r w:rsidR="00416CD2">
        <w:rPr>
          <w:spacing w:val="1"/>
          <w:sz w:val="19"/>
          <w:szCs w:val="19"/>
        </w:rPr>
        <w:t>lica</w:t>
      </w:r>
      <w:r w:rsidR="00416CD2">
        <w:rPr>
          <w:spacing w:val="2"/>
          <w:sz w:val="19"/>
          <w:szCs w:val="19"/>
        </w:rPr>
        <w:t>n</w:t>
      </w:r>
      <w:r w:rsidR="00416CD2">
        <w:rPr>
          <w:sz w:val="19"/>
          <w:szCs w:val="19"/>
        </w:rPr>
        <w:t>t</w:t>
      </w:r>
      <w:r w:rsidR="00416CD2">
        <w:rPr>
          <w:spacing w:val="25"/>
          <w:sz w:val="19"/>
          <w:szCs w:val="19"/>
        </w:rPr>
        <w:t xml:space="preserve"> </w:t>
      </w:r>
      <w:r w:rsidR="00416CD2">
        <w:rPr>
          <w:spacing w:val="2"/>
          <w:sz w:val="19"/>
          <w:szCs w:val="19"/>
        </w:rPr>
        <w:t>h</w:t>
      </w:r>
      <w:r w:rsidR="00416CD2">
        <w:rPr>
          <w:spacing w:val="1"/>
          <w:sz w:val="19"/>
          <w:szCs w:val="19"/>
        </w:rPr>
        <w:t>a</w:t>
      </w:r>
      <w:r w:rsidR="00416CD2">
        <w:rPr>
          <w:sz w:val="19"/>
          <w:szCs w:val="19"/>
        </w:rPr>
        <w:t>s</w:t>
      </w:r>
      <w:r w:rsidR="00416CD2">
        <w:rPr>
          <w:spacing w:val="12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faile</w:t>
      </w:r>
      <w:r w:rsidR="00416CD2">
        <w:rPr>
          <w:sz w:val="19"/>
          <w:szCs w:val="19"/>
        </w:rPr>
        <w:t>d</w:t>
      </w:r>
      <w:r w:rsidR="00416CD2">
        <w:rPr>
          <w:spacing w:val="17"/>
          <w:sz w:val="19"/>
          <w:szCs w:val="19"/>
        </w:rPr>
        <w:t xml:space="preserve"> </w:t>
      </w:r>
      <w:r w:rsidR="00416CD2">
        <w:rPr>
          <w:spacing w:val="2"/>
          <w:sz w:val="19"/>
          <w:szCs w:val="19"/>
        </w:rPr>
        <w:t>o</w:t>
      </w:r>
      <w:r w:rsidR="00416CD2">
        <w:rPr>
          <w:sz w:val="19"/>
          <w:szCs w:val="19"/>
        </w:rPr>
        <w:t>r</w:t>
      </w:r>
      <w:r w:rsidR="00416CD2">
        <w:rPr>
          <w:spacing w:val="8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re</w:t>
      </w:r>
      <w:r w:rsidR="00416CD2">
        <w:rPr>
          <w:spacing w:val="2"/>
          <w:sz w:val="19"/>
          <w:szCs w:val="19"/>
        </w:rPr>
        <w:t>p</w:t>
      </w:r>
      <w:r w:rsidR="00416CD2">
        <w:rPr>
          <w:spacing w:val="1"/>
          <w:sz w:val="19"/>
          <w:szCs w:val="19"/>
        </w:rPr>
        <w:t>eate</w:t>
      </w:r>
      <w:r w:rsidR="00416CD2">
        <w:rPr>
          <w:sz w:val="19"/>
          <w:szCs w:val="19"/>
        </w:rPr>
        <w:t>d</w:t>
      </w:r>
      <w:r w:rsidR="00416CD2">
        <w:rPr>
          <w:spacing w:val="23"/>
          <w:sz w:val="19"/>
          <w:szCs w:val="19"/>
        </w:rPr>
        <w:t xml:space="preserve"> </w:t>
      </w:r>
      <w:r w:rsidR="00416CD2">
        <w:rPr>
          <w:sz w:val="19"/>
          <w:szCs w:val="19"/>
        </w:rPr>
        <w:t>a</w:t>
      </w:r>
      <w:r w:rsidR="00416CD2">
        <w:rPr>
          <w:spacing w:val="7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c</w:t>
      </w:r>
      <w:r w:rsidR="00416CD2">
        <w:rPr>
          <w:spacing w:val="2"/>
          <w:sz w:val="19"/>
          <w:szCs w:val="19"/>
        </w:rPr>
        <w:t>ou</w:t>
      </w:r>
      <w:r w:rsidR="00416CD2">
        <w:rPr>
          <w:spacing w:val="1"/>
          <w:sz w:val="19"/>
          <w:szCs w:val="19"/>
        </w:rPr>
        <w:t>rse</w:t>
      </w:r>
      <w:r w:rsidR="00416CD2">
        <w:rPr>
          <w:sz w:val="19"/>
          <w:szCs w:val="19"/>
        </w:rPr>
        <w:t>,</w:t>
      </w:r>
      <w:r w:rsidR="00416CD2">
        <w:rPr>
          <w:spacing w:val="19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i</w:t>
      </w:r>
      <w:r w:rsidR="00416CD2">
        <w:rPr>
          <w:sz w:val="19"/>
          <w:szCs w:val="19"/>
        </w:rPr>
        <w:t>s</w:t>
      </w:r>
      <w:r w:rsidR="00416CD2">
        <w:rPr>
          <w:spacing w:val="8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t</w:t>
      </w:r>
      <w:r w:rsidR="00416CD2">
        <w:rPr>
          <w:spacing w:val="2"/>
          <w:sz w:val="19"/>
          <w:szCs w:val="19"/>
        </w:rPr>
        <w:t>h</w:t>
      </w:r>
      <w:r w:rsidR="00416CD2">
        <w:rPr>
          <w:spacing w:val="1"/>
          <w:sz w:val="19"/>
          <w:szCs w:val="19"/>
        </w:rPr>
        <w:t>i</w:t>
      </w:r>
      <w:r w:rsidR="00416CD2">
        <w:rPr>
          <w:sz w:val="19"/>
          <w:szCs w:val="19"/>
        </w:rPr>
        <w:t>s</w:t>
      </w:r>
      <w:r w:rsidR="00416CD2">
        <w:rPr>
          <w:spacing w:val="12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i</w:t>
      </w:r>
      <w:r w:rsidR="00416CD2">
        <w:rPr>
          <w:spacing w:val="2"/>
          <w:sz w:val="19"/>
          <w:szCs w:val="19"/>
        </w:rPr>
        <w:t>nd</w:t>
      </w:r>
      <w:r w:rsidR="00416CD2">
        <w:rPr>
          <w:spacing w:val="1"/>
          <w:sz w:val="19"/>
          <w:szCs w:val="19"/>
        </w:rPr>
        <w:t>icate</w:t>
      </w:r>
      <w:r w:rsidR="00416CD2">
        <w:rPr>
          <w:sz w:val="19"/>
          <w:szCs w:val="19"/>
        </w:rPr>
        <w:t>d</w:t>
      </w:r>
      <w:r w:rsidR="00416CD2">
        <w:rPr>
          <w:spacing w:val="25"/>
          <w:sz w:val="19"/>
          <w:szCs w:val="19"/>
        </w:rPr>
        <w:t xml:space="preserve"> </w:t>
      </w:r>
      <w:r w:rsidR="00416CD2">
        <w:rPr>
          <w:spacing w:val="2"/>
          <w:sz w:val="19"/>
          <w:szCs w:val="19"/>
        </w:rPr>
        <w:t>o</w:t>
      </w:r>
      <w:r w:rsidR="00416CD2">
        <w:rPr>
          <w:sz w:val="19"/>
          <w:szCs w:val="19"/>
        </w:rPr>
        <w:t>n</w:t>
      </w:r>
      <w:r w:rsidR="00416CD2">
        <w:rPr>
          <w:spacing w:val="10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t</w:t>
      </w:r>
      <w:r w:rsidR="00416CD2">
        <w:rPr>
          <w:spacing w:val="2"/>
          <w:sz w:val="19"/>
          <w:szCs w:val="19"/>
        </w:rPr>
        <w:t>h</w:t>
      </w:r>
      <w:r w:rsidR="00416CD2">
        <w:rPr>
          <w:sz w:val="19"/>
          <w:szCs w:val="19"/>
        </w:rPr>
        <w:t>e</w:t>
      </w:r>
      <w:r w:rsidR="00416CD2">
        <w:rPr>
          <w:spacing w:val="11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aca</w:t>
      </w:r>
      <w:r w:rsidR="00416CD2">
        <w:rPr>
          <w:spacing w:val="2"/>
          <w:sz w:val="19"/>
          <w:szCs w:val="19"/>
        </w:rPr>
        <w:t>d</w:t>
      </w:r>
      <w:r w:rsidR="00416CD2">
        <w:rPr>
          <w:spacing w:val="1"/>
          <w:sz w:val="19"/>
          <w:szCs w:val="19"/>
        </w:rPr>
        <w:t>e</w:t>
      </w:r>
      <w:r w:rsidR="00416CD2">
        <w:rPr>
          <w:spacing w:val="2"/>
          <w:sz w:val="19"/>
          <w:szCs w:val="19"/>
        </w:rPr>
        <w:t>m</w:t>
      </w:r>
      <w:r w:rsidR="00416CD2">
        <w:rPr>
          <w:spacing w:val="1"/>
          <w:sz w:val="19"/>
          <w:szCs w:val="19"/>
        </w:rPr>
        <w:t>i</w:t>
      </w:r>
      <w:r w:rsidR="00416CD2">
        <w:rPr>
          <w:sz w:val="19"/>
          <w:szCs w:val="19"/>
        </w:rPr>
        <w:t>c</w:t>
      </w:r>
      <w:r w:rsidR="00416CD2">
        <w:rPr>
          <w:spacing w:val="25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rec</w:t>
      </w:r>
      <w:r w:rsidR="00416CD2">
        <w:rPr>
          <w:spacing w:val="2"/>
          <w:sz w:val="19"/>
          <w:szCs w:val="19"/>
        </w:rPr>
        <w:t>o</w:t>
      </w:r>
      <w:r w:rsidR="00416CD2">
        <w:rPr>
          <w:spacing w:val="1"/>
          <w:sz w:val="19"/>
          <w:szCs w:val="19"/>
        </w:rPr>
        <w:t>r</w:t>
      </w:r>
      <w:r w:rsidR="00416CD2">
        <w:rPr>
          <w:spacing w:val="2"/>
          <w:sz w:val="19"/>
          <w:szCs w:val="19"/>
        </w:rPr>
        <w:t>d</w:t>
      </w:r>
      <w:r w:rsidR="00416CD2">
        <w:rPr>
          <w:sz w:val="19"/>
          <w:szCs w:val="19"/>
        </w:rPr>
        <w:t xml:space="preserve">? </w:t>
      </w:r>
      <w:r w:rsidR="00416CD2">
        <w:rPr>
          <w:spacing w:val="26"/>
          <w:sz w:val="19"/>
          <w:szCs w:val="19"/>
        </w:rPr>
        <w:t xml:space="preserve"> </w:t>
      </w:r>
      <w:r w:rsidR="00416CD2">
        <w:rPr>
          <w:spacing w:val="2"/>
          <w:sz w:val="19"/>
          <w:szCs w:val="19"/>
        </w:rPr>
        <w:t>Y</w:t>
      </w:r>
      <w:r w:rsidR="00416CD2">
        <w:rPr>
          <w:spacing w:val="1"/>
          <w:sz w:val="19"/>
          <w:szCs w:val="19"/>
        </w:rPr>
        <w:t>e</w:t>
      </w:r>
      <w:r w:rsidR="00416CD2">
        <w:rPr>
          <w:sz w:val="19"/>
          <w:szCs w:val="19"/>
        </w:rPr>
        <w:t xml:space="preserve">s                </w:t>
      </w:r>
      <w:r w:rsidR="00416CD2">
        <w:rPr>
          <w:spacing w:val="30"/>
          <w:sz w:val="19"/>
          <w:szCs w:val="19"/>
        </w:rPr>
        <w:t xml:space="preserve"> </w:t>
      </w:r>
      <w:r w:rsidR="00416CD2">
        <w:rPr>
          <w:spacing w:val="2"/>
          <w:w w:val="103"/>
          <w:sz w:val="19"/>
          <w:szCs w:val="19"/>
        </w:rPr>
        <w:t>No</w:t>
      </w:r>
    </w:p>
    <w:p w:rsidR="004173FE" w:rsidRDefault="004173FE">
      <w:pPr>
        <w:spacing w:before="2" w:line="240" w:lineRule="exact"/>
        <w:rPr>
          <w:sz w:val="24"/>
          <w:szCs w:val="24"/>
        </w:rPr>
      </w:pPr>
    </w:p>
    <w:p w:rsidR="004173FE" w:rsidRDefault="00416CD2">
      <w:pPr>
        <w:ind w:left="1180"/>
        <w:rPr>
          <w:sz w:val="19"/>
          <w:szCs w:val="19"/>
        </w:rPr>
      </w:pPr>
      <w:r>
        <w:rPr>
          <w:spacing w:val="3"/>
          <w:w w:val="103"/>
          <w:sz w:val="19"/>
          <w:szCs w:val="19"/>
        </w:rPr>
        <w:t>……………………………………………………………………………………………</w:t>
      </w:r>
    </w:p>
    <w:p w:rsidR="004173FE" w:rsidRDefault="00416CD2">
      <w:pPr>
        <w:spacing w:before="12"/>
        <w:ind w:left="118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S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gna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hoo</w:t>
      </w:r>
      <w:r>
        <w:rPr>
          <w:i/>
          <w:sz w:val="19"/>
          <w:szCs w:val="19"/>
        </w:rPr>
        <w:t>l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ffici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l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omp</w:t>
      </w:r>
      <w:r>
        <w:rPr>
          <w:i/>
          <w:spacing w:val="1"/>
          <w:sz w:val="19"/>
          <w:szCs w:val="19"/>
        </w:rPr>
        <w:t>leti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re</w:t>
      </w:r>
      <w:r>
        <w:rPr>
          <w:i/>
          <w:spacing w:val="2"/>
          <w:w w:val="103"/>
          <w:sz w:val="19"/>
          <w:szCs w:val="19"/>
        </w:rPr>
        <w:t>qu</w:t>
      </w:r>
      <w:r>
        <w:rPr>
          <w:i/>
          <w:spacing w:val="1"/>
          <w:w w:val="103"/>
          <w:sz w:val="19"/>
          <w:szCs w:val="19"/>
        </w:rPr>
        <w:t>es</w:t>
      </w:r>
      <w:r>
        <w:rPr>
          <w:i/>
          <w:w w:val="103"/>
          <w:sz w:val="19"/>
          <w:szCs w:val="19"/>
        </w:rPr>
        <w:t>t</w:t>
      </w:r>
    </w:p>
    <w:p w:rsidR="004173FE" w:rsidRDefault="004173FE">
      <w:pPr>
        <w:spacing w:before="2" w:line="240" w:lineRule="exact"/>
        <w:rPr>
          <w:sz w:val="24"/>
          <w:szCs w:val="24"/>
        </w:rPr>
      </w:pPr>
    </w:p>
    <w:p w:rsidR="004173FE" w:rsidRDefault="00416CD2">
      <w:pPr>
        <w:spacing w:line="200" w:lineRule="exact"/>
        <w:ind w:left="118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istr</w:t>
      </w:r>
      <w:r>
        <w:rPr>
          <w:b/>
          <w:spacing w:val="2"/>
          <w:sz w:val="19"/>
          <w:szCs w:val="19"/>
        </w:rPr>
        <w:t>ar</w:t>
      </w:r>
      <w:r>
        <w:rPr>
          <w:b/>
          <w:spacing w:val="1"/>
          <w:sz w:val="19"/>
          <w:szCs w:val="19"/>
        </w:rPr>
        <w:t>’</w:t>
      </w:r>
      <w:r>
        <w:rPr>
          <w:b/>
          <w:sz w:val="19"/>
          <w:szCs w:val="19"/>
        </w:rPr>
        <w:t>s</w:t>
      </w:r>
      <w:r>
        <w:rPr>
          <w:b/>
          <w:spacing w:val="3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on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t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spacing w:val="1"/>
          <w:w w:val="103"/>
          <w:sz w:val="19"/>
          <w:szCs w:val="19"/>
        </w:rPr>
        <w:t>f</w:t>
      </w:r>
      <w:r>
        <w:rPr>
          <w:b/>
          <w:spacing w:val="2"/>
          <w:w w:val="103"/>
          <w:sz w:val="19"/>
          <w:szCs w:val="19"/>
        </w:rPr>
        <w:t>o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ti</w:t>
      </w:r>
      <w:r>
        <w:rPr>
          <w:b/>
          <w:spacing w:val="2"/>
          <w:w w:val="103"/>
          <w:sz w:val="19"/>
          <w:szCs w:val="19"/>
        </w:rPr>
        <w:t>o</w:t>
      </w:r>
      <w:r>
        <w:rPr>
          <w:b/>
          <w:w w:val="103"/>
          <w:sz w:val="19"/>
          <w:szCs w:val="19"/>
        </w:rPr>
        <w:t>n</w:t>
      </w:r>
    </w:p>
    <w:p w:rsidR="004173FE" w:rsidRDefault="004173FE">
      <w:pPr>
        <w:spacing w:before="9" w:line="180" w:lineRule="exact"/>
        <w:rPr>
          <w:sz w:val="19"/>
          <w:szCs w:val="19"/>
        </w:rPr>
        <w:sectPr w:rsidR="004173FE">
          <w:type w:val="continuous"/>
          <w:pgSz w:w="11900" w:h="16840"/>
          <w:pgMar w:top="620" w:right="640" w:bottom="280" w:left="980" w:header="720" w:footer="720" w:gutter="0"/>
          <w:cols w:space="720"/>
        </w:sectPr>
      </w:pPr>
    </w:p>
    <w:p w:rsidR="004173FE" w:rsidRDefault="00416CD2">
      <w:pPr>
        <w:spacing w:before="41" w:line="506" w:lineRule="auto"/>
        <w:ind w:left="1180" w:right="17"/>
        <w:rPr>
          <w:sz w:val="19"/>
          <w:szCs w:val="19"/>
        </w:rPr>
      </w:pPr>
      <w:r>
        <w:rPr>
          <w:spacing w:val="2"/>
          <w:sz w:val="19"/>
          <w:szCs w:val="19"/>
        </w:rPr>
        <w:lastRenderedPageBreak/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………………………………………………………………………………</w:t>
      </w:r>
      <w:r>
        <w:rPr>
          <w:w w:val="103"/>
          <w:sz w:val="19"/>
          <w:szCs w:val="19"/>
        </w:rPr>
        <w:t xml:space="preserve">… 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ele</w:t>
      </w:r>
      <w:r>
        <w:rPr>
          <w:spacing w:val="2"/>
          <w:sz w:val="19"/>
          <w:szCs w:val="19"/>
        </w:rPr>
        <w:t>phon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Numb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………………………………………………………………</w:t>
      </w:r>
      <w:r>
        <w:rPr>
          <w:spacing w:val="4"/>
          <w:w w:val="103"/>
          <w:sz w:val="19"/>
          <w:szCs w:val="19"/>
        </w:rPr>
        <w:t>…</w:t>
      </w:r>
      <w:r>
        <w:rPr>
          <w:w w:val="103"/>
          <w:sz w:val="19"/>
          <w:szCs w:val="19"/>
        </w:rPr>
        <w:t xml:space="preserve">. </w:t>
      </w:r>
      <w:r>
        <w:rPr>
          <w:spacing w:val="2"/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x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Numb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………………………………………………………………………</w:t>
      </w:r>
      <w:r>
        <w:rPr>
          <w:spacing w:val="5"/>
          <w:w w:val="103"/>
          <w:sz w:val="19"/>
          <w:szCs w:val="19"/>
        </w:rPr>
        <w:t>…</w:t>
      </w:r>
      <w:r>
        <w:rPr>
          <w:w w:val="103"/>
          <w:sz w:val="19"/>
          <w:szCs w:val="19"/>
        </w:rPr>
        <w:t>.</w:t>
      </w:r>
    </w:p>
    <w:p w:rsidR="004173FE" w:rsidRDefault="006002C2">
      <w:pPr>
        <w:spacing w:before="9" w:line="200" w:lineRule="exact"/>
        <w:ind w:left="1180" w:right="-50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316230</wp:posOffset>
                </wp:positionV>
                <wp:extent cx="5541010" cy="0"/>
                <wp:effectExtent l="10160" t="14605" r="1143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010" cy="0"/>
                          <a:chOff x="2131" y="498"/>
                          <a:chExt cx="8726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31" y="498"/>
                            <a:ext cx="8726" cy="0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726"/>
                              <a:gd name="T2" fmla="+- 0 10858 2131"/>
                              <a:gd name="T3" fmla="*/ T2 w 8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6">
                                <a:moveTo>
                                  <a:pt x="0" y="0"/>
                                </a:moveTo>
                                <a:lnTo>
                                  <a:pt x="872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A265" id="Group 4" o:spid="_x0000_s1026" style="position:absolute;margin-left:106.55pt;margin-top:24.9pt;width:436.3pt;height:0;z-index:-251660800;mso-position-horizontal-relative:page" coordorigin="2131,498" coordsize="8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">
                <v:shape id="Freeform 5" o:spid="_x0000_s1027" style="position:absolute;left:2131;top:498;width:8726;height:0;visibility:visible;mso-wrap-style:square;v-text-anchor:top" coordsize="8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" path="m,l8727,e" filled="f" strokeweight="1.54pt">
                  <v:path arrowok="t" o:connecttype="custom" o:connectlocs="0,0;8727,0" o:connectangles="0,0"/>
                </v:shape>
                <w10:wrap anchorx="page"/>
              </v:group>
            </w:pict>
          </mc:Fallback>
        </mc:AlternateContent>
      </w:r>
      <w:r w:rsidR="00416CD2">
        <w:rPr>
          <w:spacing w:val="2"/>
          <w:sz w:val="19"/>
          <w:szCs w:val="19"/>
        </w:rPr>
        <w:t>Em</w:t>
      </w:r>
      <w:r w:rsidR="00416CD2">
        <w:rPr>
          <w:spacing w:val="1"/>
          <w:sz w:val="19"/>
          <w:szCs w:val="19"/>
        </w:rPr>
        <w:t>ai</w:t>
      </w:r>
      <w:r w:rsidR="00416CD2">
        <w:rPr>
          <w:sz w:val="19"/>
          <w:szCs w:val="19"/>
        </w:rPr>
        <w:t>l</w:t>
      </w:r>
      <w:r w:rsidR="00416CD2">
        <w:rPr>
          <w:spacing w:val="17"/>
          <w:sz w:val="19"/>
          <w:szCs w:val="19"/>
        </w:rPr>
        <w:t xml:space="preserve"> </w:t>
      </w:r>
      <w:r w:rsidR="00416CD2">
        <w:rPr>
          <w:spacing w:val="1"/>
          <w:sz w:val="19"/>
          <w:szCs w:val="19"/>
        </w:rPr>
        <w:t>a</w:t>
      </w:r>
      <w:r w:rsidR="00416CD2">
        <w:rPr>
          <w:spacing w:val="2"/>
          <w:sz w:val="19"/>
          <w:szCs w:val="19"/>
        </w:rPr>
        <w:t>dd</w:t>
      </w:r>
      <w:r w:rsidR="00416CD2">
        <w:rPr>
          <w:spacing w:val="1"/>
          <w:sz w:val="19"/>
          <w:szCs w:val="19"/>
        </w:rPr>
        <w:t>res</w:t>
      </w:r>
      <w:r w:rsidR="00416CD2">
        <w:rPr>
          <w:sz w:val="19"/>
          <w:szCs w:val="19"/>
        </w:rPr>
        <w:t>s</w:t>
      </w:r>
      <w:r w:rsidR="00416CD2">
        <w:rPr>
          <w:spacing w:val="21"/>
          <w:sz w:val="19"/>
          <w:szCs w:val="19"/>
        </w:rPr>
        <w:t xml:space="preserve"> </w:t>
      </w:r>
      <w:r w:rsidR="00416CD2">
        <w:rPr>
          <w:spacing w:val="3"/>
          <w:w w:val="103"/>
          <w:sz w:val="19"/>
          <w:szCs w:val="19"/>
        </w:rPr>
        <w:t>………………………………………………………………………</w:t>
      </w:r>
      <w:r w:rsidR="00416CD2">
        <w:rPr>
          <w:w w:val="103"/>
          <w:sz w:val="19"/>
          <w:szCs w:val="19"/>
        </w:rPr>
        <w:t>…</w:t>
      </w:r>
    </w:p>
    <w:p w:rsidR="004173FE" w:rsidRDefault="00416CD2">
      <w:pPr>
        <w:spacing w:line="200" w:lineRule="exact"/>
      </w:pPr>
      <w:r>
        <w:br w:type="column"/>
      </w:r>
    </w:p>
    <w:p w:rsidR="004173FE" w:rsidRDefault="004173FE">
      <w:pPr>
        <w:spacing w:before="7" w:line="200" w:lineRule="exact"/>
      </w:pPr>
    </w:p>
    <w:p w:rsidR="004173FE" w:rsidRDefault="006002C2">
      <w:pPr>
        <w:ind w:left="-21" w:right="454"/>
        <w:jc w:val="center"/>
        <w:rPr>
          <w:sz w:val="24"/>
          <w:szCs w:val="24"/>
        </w:rPr>
        <w:sectPr w:rsidR="004173FE">
          <w:type w:val="continuous"/>
          <w:pgSz w:w="11900" w:h="16840"/>
          <w:pgMar w:top="620" w:right="640" w:bottom="280" w:left="980" w:header="720" w:footer="720" w:gutter="0"/>
          <w:cols w:num="2" w:space="720" w:equalWidth="0">
            <w:col w:w="7953" w:space="805"/>
            <w:col w:w="152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-222250</wp:posOffset>
                </wp:positionV>
                <wp:extent cx="1143000" cy="1029970"/>
                <wp:effectExtent l="10795" t="12065" r="825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29970"/>
                          <a:chOff x="9362" y="-350"/>
                          <a:chExt cx="1800" cy="16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62" y="-350"/>
                            <a:ext cx="1800" cy="162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800"/>
                              <a:gd name="T2" fmla="+- 0 -350 -350"/>
                              <a:gd name="T3" fmla="*/ -350 h 1622"/>
                              <a:gd name="T4" fmla="+- 0 11162 9362"/>
                              <a:gd name="T5" fmla="*/ T4 w 1800"/>
                              <a:gd name="T6" fmla="+- 0 -350 -350"/>
                              <a:gd name="T7" fmla="*/ -350 h 1622"/>
                              <a:gd name="T8" fmla="+- 0 11162 9362"/>
                              <a:gd name="T9" fmla="*/ T8 w 1800"/>
                              <a:gd name="T10" fmla="+- 0 1273 -350"/>
                              <a:gd name="T11" fmla="*/ 1273 h 1622"/>
                              <a:gd name="T12" fmla="+- 0 9362 9362"/>
                              <a:gd name="T13" fmla="*/ T12 w 1800"/>
                              <a:gd name="T14" fmla="+- 0 1273 -350"/>
                              <a:gd name="T15" fmla="*/ 1273 h 1622"/>
                              <a:gd name="T16" fmla="+- 0 9362 9362"/>
                              <a:gd name="T17" fmla="*/ T16 w 1800"/>
                              <a:gd name="T18" fmla="+- 0 -350 -350"/>
                              <a:gd name="T19" fmla="*/ -350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622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623"/>
                                </a:lnTo>
                                <a:lnTo>
                                  <a:pt x="0" y="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6529" id="Group 2" o:spid="_x0000_s1026" style="position:absolute;margin-left:468.1pt;margin-top:-17.5pt;width:90pt;height:81.1pt;z-index:-251656704;mso-position-horizontal-relative:page" coordorigin="9362,-350" coordsize="180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">
                <v:shape id="Freeform 3" o:spid="_x0000_s1027" style="position:absolute;left:9362;top:-350;width:1800;height:1622;visibility:visible;mso-wrap-style:square;v-text-anchor:top" coordsize="1800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" path="m,l1800,r,1623l,1623,,xe" filled="f" strokeweight=".72pt">
                  <v:path arrowok="t" o:connecttype="custom" o:connectlocs="0,-350;1800,-350;1800,1273;0,1273;0,-350" o:connectangles="0,0,0,0,0"/>
                </v:shape>
                <w10:wrap anchorx="page"/>
              </v:group>
            </w:pict>
          </mc:Fallback>
        </mc:AlternateContent>
      </w:r>
      <w:r w:rsidR="00416CD2">
        <w:rPr>
          <w:b/>
          <w:sz w:val="24"/>
          <w:szCs w:val="24"/>
        </w:rPr>
        <w:t>SCHOOL SEAL OR STAMP</w:t>
      </w:r>
    </w:p>
    <w:p w:rsidR="004173FE" w:rsidRDefault="004173FE">
      <w:pPr>
        <w:spacing w:before="12" w:line="240" w:lineRule="exact"/>
        <w:rPr>
          <w:sz w:val="24"/>
          <w:szCs w:val="24"/>
        </w:rPr>
      </w:pPr>
    </w:p>
    <w:p w:rsidR="004173FE" w:rsidRDefault="00416CD2">
      <w:pPr>
        <w:spacing w:before="41" w:line="200" w:lineRule="exact"/>
        <w:ind w:left="1180"/>
        <w:rPr>
          <w:sz w:val="19"/>
          <w:szCs w:val="19"/>
        </w:rPr>
      </w:pPr>
      <w:r>
        <w:rPr>
          <w:b/>
          <w:i/>
          <w:color w:val="FF2700"/>
          <w:spacing w:val="2"/>
          <w:sz w:val="19"/>
          <w:szCs w:val="19"/>
        </w:rPr>
        <w:t>P</w:t>
      </w:r>
      <w:r>
        <w:rPr>
          <w:b/>
          <w:i/>
          <w:color w:val="FF2700"/>
          <w:spacing w:val="1"/>
          <w:sz w:val="19"/>
          <w:szCs w:val="19"/>
        </w:rPr>
        <w:t>le</w:t>
      </w:r>
      <w:r>
        <w:rPr>
          <w:b/>
          <w:i/>
          <w:color w:val="FF2700"/>
          <w:spacing w:val="2"/>
          <w:sz w:val="19"/>
          <w:szCs w:val="19"/>
        </w:rPr>
        <w:t>a</w:t>
      </w:r>
      <w:r>
        <w:rPr>
          <w:b/>
          <w:i/>
          <w:color w:val="FF2700"/>
          <w:spacing w:val="1"/>
          <w:sz w:val="19"/>
          <w:szCs w:val="19"/>
        </w:rPr>
        <w:t>s</w:t>
      </w:r>
      <w:r>
        <w:rPr>
          <w:b/>
          <w:i/>
          <w:color w:val="FF2700"/>
          <w:sz w:val="19"/>
          <w:szCs w:val="19"/>
        </w:rPr>
        <w:t>e</w:t>
      </w:r>
      <w:r>
        <w:rPr>
          <w:b/>
          <w:i/>
          <w:color w:val="FF2700"/>
          <w:spacing w:val="19"/>
          <w:sz w:val="19"/>
          <w:szCs w:val="19"/>
        </w:rPr>
        <w:t xml:space="preserve"> </w:t>
      </w:r>
      <w:r>
        <w:rPr>
          <w:b/>
          <w:i/>
          <w:color w:val="FF2700"/>
          <w:spacing w:val="2"/>
          <w:sz w:val="19"/>
          <w:szCs w:val="19"/>
        </w:rPr>
        <w:t>a</w:t>
      </w:r>
      <w:r>
        <w:rPr>
          <w:b/>
          <w:i/>
          <w:color w:val="FF2700"/>
          <w:spacing w:val="1"/>
          <w:sz w:val="19"/>
          <w:szCs w:val="19"/>
        </w:rPr>
        <w:t>tt</w:t>
      </w:r>
      <w:r>
        <w:rPr>
          <w:b/>
          <w:i/>
          <w:color w:val="FF2700"/>
          <w:spacing w:val="2"/>
          <w:sz w:val="19"/>
          <w:szCs w:val="19"/>
        </w:rPr>
        <w:t>a</w:t>
      </w:r>
      <w:r>
        <w:rPr>
          <w:b/>
          <w:i/>
          <w:color w:val="FF2700"/>
          <w:spacing w:val="1"/>
          <w:sz w:val="19"/>
          <w:szCs w:val="19"/>
        </w:rPr>
        <w:t>c</w:t>
      </w:r>
      <w:r>
        <w:rPr>
          <w:b/>
          <w:i/>
          <w:color w:val="FF2700"/>
          <w:sz w:val="19"/>
          <w:szCs w:val="19"/>
        </w:rPr>
        <w:t>h</w:t>
      </w:r>
      <w:r>
        <w:rPr>
          <w:b/>
          <w:i/>
          <w:color w:val="FF2700"/>
          <w:spacing w:val="19"/>
          <w:sz w:val="19"/>
          <w:szCs w:val="19"/>
        </w:rPr>
        <w:t xml:space="preserve"> </w:t>
      </w:r>
      <w:r>
        <w:rPr>
          <w:b/>
          <w:i/>
          <w:color w:val="FF2700"/>
          <w:spacing w:val="1"/>
          <w:sz w:val="19"/>
          <w:szCs w:val="19"/>
        </w:rPr>
        <w:t>t</w:t>
      </w:r>
      <w:r>
        <w:rPr>
          <w:b/>
          <w:i/>
          <w:color w:val="FF2700"/>
          <w:spacing w:val="2"/>
          <w:sz w:val="19"/>
          <w:szCs w:val="19"/>
        </w:rPr>
        <w:t>h</w:t>
      </w:r>
      <w:r>
        <w:rPr>
          <w:b/>
          <w:i/>
          <w:color w:val="FF2700"/>
          <w:spacing w:val="1"/>
          <w:sz w:val="19"/>
          <w:szCs w:val="19"/>
        </w:rPr>
        <w:t>i</w:t>
      </w:r>
      <w:r>
        <w:rPr>
          <w:b/>
          <w:i/>
          <w:color w:val="FF2700"/>
          <w:sz w:val="19"/>
          <w:szCs w:val="19"/>
        </w:rPr>
        <w:t>s</w:t>
      </w:r>
      <w:r>
        <w:rPr>
          <w:b/>
          <w:i/>
          <w:color w:val="FF2700"/>
          <w:spacing w:val="13"/>
          <w:sz w:val="19"/>
          <w:szCs w:val="19"/>
        </w:rPr>
        <w:t xml:space="preserve"> </w:t>
      </w:r>
      <w:r>
        <w:rPr>
          <w:b/>
          <w:i/>
          <w:color w:val="FF2700"/>
          <w:spacing w:val="1"/>
          <w:sz w:val="19"/>
          <w:szCs w:val="19"/>
        </w:rPr>
        <w:t>f</w:t>
      </w:r>
      <w:r>
        <w:rPr>
          <w:b/>
          <w:i/>
          <w:color w:val="FF2700"/>
          <w:spacing w:val="2"/>
          <w:sz w:val="19"/>
          <w:szCs w:val="19"/>
        </w:rPr>
        <w:t>o</w:t>
      </w:r>
      <w:r>
        <w:rPr>
          <w:b/>
          <w:i/>
          <w:color w:val="FF2700"/>
          <w:spacing w:val="1"/>
          <w:sz w:val="19"/>
          <w:szCs w:val="19"/>
        </w:rPr>
        <w:t>r</w:t>
      </w:r>
      <w:r>
        <w:rPr>
          <w:b/>
          <w:i/>
          <w:color w:val="FF2700"/>
          <w:sz w:val="19"/>
          <w:szCs w:val="19"/>
        </w:rPr>
        <w:t>m</w:t>
      </w:r>
      <w:r>
        <w:rPr>
          <w:b/>
          <w:i/>
          <w:color w:val="FF2700"/>
          <w:spacing w:val="16"/>
          <w:sz w:val="19"/>
          <w:szCs w:val="19"/>
        </w:rPr>
        <w:t xml:space="preserve"> </w:t>
      </w:r>
      <w:r>
        <w:rPr>
          <w:b/>
          <w:i/>
          <w:color w:val="FF2700"/>
          <w:spacing w:val="1"/>
          <w:sz w:val="19"/>
          <w:szCs w:val="19"/>
        </w:rPr>
        <w:t>t</w:t>
      </w:r>
      <w:r>
        <w:rPr>
          <w:b/>
          <w:i/>
          <w:color w:val="FF2700"/>
          <w:sz w:val="19"/>
          <w:szCs w:val="19"/>
        </w:rPr>
        <w:t>o</w:t>
      </w:r>
      <w:r>
        <w:rPr>
          <w:b/>
          <w:i/>
          <w:color w:val="FF2700"/>
          <w:spacing w:val="8"/>
          <w:sz w:val="19"/>
          <w:szCs w:val="19"/>
        </w:rPr>
        <w:t xml:space="preserve"> </w:t>
      </w:r>
      <w:r>
        <w:rPr>
          <w:b/>
          <w:i/>
          <w:color w:val="FF2700"/>
          <w:spacing w:val="1"/>
          <w:sz w:val="19"/>
          <w:szCs w:val="19"/>
        </w:rPr>
        <w:t>t</w:t>
      </w:r>
      <w:r>
        <w:rPr>
          <w:b/>
          <w:i/>
          <w:color w:val="FF2700"/>
          <w:spacing w:val="2"/>
          <w:sz w:val="19"/>
          <w:szCs w:val="19"/>
        </w:rPr>
        <w:t>h</w:t>
      </w:r>
      <w:r>
        <w:rPr>
          <w:b/>
          <w:i/>
          <w:color w:val="FF2700"/>
          <w:sz w:val="19"/>
          <w:szCs w:val="19"/>
        </w:rPr>
        <w:t>e</w:t>
      </w:r>
      <w:r>
        <w:rPr>
          <w:b/>
          <w:i/>
          <w:color w:val="FF2700"/>
          <w:spacing w:val="11"/>
          <w:sz w:val="19"/>
          <w:szCs w:val="19"/>
        </w:rPr>
        <w:t xml:space="preserve"> </w:t>
      </w:r>
      <w:r>
        <w:rPr>
          <w:b/>
          <w:i/>
          <w:color w:val="FF2700"/>
          <w:spacing w:val="1"/>
          <w:w w:val="103"/>
          <w:sz w:val="19"/>
          <w:szCs w:val="19"/>
        </w:rPr>
        <w:t>tr</w:t>
      </w:r>
      <w:r>
        <w:rPr>
          <w:b/>
          <w:i/>
          <w:color w:val="FF2700"/>
          <w:spacing w:val="2"/>
          <w:w w:val="103"/>
          <w:sz w:val="19"/>
          <w:szCs w:val="19"/>
        </w:rPr>
        <w:t>an</w:t>
      </w:r>
      <w:r>
        <w:rPr>
          <w:b/>
          <w:i/>
          <w:color w:val="FF2700"/>
          <w:spacing w:val="1"/>
          <w:w w:val="103"/>
          <w:sz w:val="19"/>
          <w:szCs w:val="19"/>
        </w:rPr>
        <w:t>scri</w:t>
      </w:r>
      <w:r>
        <w:rPr>
          <w:b/>
          <w:i/>
          <w:color w:val="FF2700"/>
          <w:spacing w:val="2"/>
          <w:w w:val="103"/>
          <w:sz w:val="19"/>
          <w:szCs w:val="19"/>
        </w:rPr>
        <w:t>p</w:t>
      </w:r>
      <w:r>
        <w:rPr>
          <w:b/>
          <w:i/>
          <w:color w:val="FF2700"/>
          <w:w w:val="103"/>
          <w:sz w:val="19"/>
          <w:szCs w:val="19"/>
        </w:rPr>
        <w:t>t</w:t>
      </w:r>
    </w:p>
    <w:p w:rsidR="004173FE" w:rsidRDefault="004173FE">
      <w:pPr>
        <w:spacing w:before="3" w:line="160" w:lineRule="exact"/>
        <w:rPr>
          <w:sz w:val="16"/>
          <w:szCs w:val="16"/>
        </w:rPr>
      </w:pPr>
    </w:p>
    <w:p w:rsidR="004173FE" w:rsidRDefault="00416CD2" w:rsidP="006002C2">
      <w:pPr>
        <w:rPr>
          <w:sz w:val="17"/>
          <w:szCs w:val="17"/>
        </w:rPr>
      </w:pP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S</w:t>
      </w:r>
      <w:r w:rsidR="003414ED">
        <w:rPr>
          <w:sz w:val="17"/>
          <w:szCs w:val="17"/>
        </w:rPr>
        <w:t>c.</w:t>
      </w:r>
      <w:r>
        <w:rPr>
          <w:spacing w:val="18"/>
          <w:sz w:val="17"/>
          <w:szCs w:val="17"/>
        </w:rPr>
        <w:t xml:space="preserve"> </w:t>
      </w:r>
      <w:r w:rsidR="003414ED">
        <w:rPr>
          <w:spacing w:val="18"/>
          <w:sz w:val="17"/>
          <w:szCs w:val="17"/>
        </w:rPr>
        <w:t>in</w:t>
      </w:r>
      <w:r w:rsidR="006002C2">
        <w:rPr>
          <w:spacing w:val="18"/>
          <w:sz w:val="17"/>
          <w:szCs w:val="17"/>
        </w:rPr>
        <w:t xml:space="preserve"> FILM PRODUCTION </w:t>
      </w:r>
      <w:proofErr w:type="gramStart"/>
      <w:r>
        <w:rPr>
          <w:spacing w:val="1"/>
          <w:sz w:val="17"/>
          <w:szCs w:val="17"/>
        </w:rPr>
        <w:t>T</w:t>
      </w:r>
      <w:r>
        <w:rPr>
          <w:spacing w:val="2"/>
          <w:sz w:val="17"/>
          <w:szCs w:val="17"/>
        </w:rPr>
        <w:t>RAN</w:t>
      </w:r>
      <w:r>
        <w:rPr>
          <w:spacing w:val="1"/>
          <w:sz w:val="17"/>
          <w:szCs w:val="17"/>
        </w:rPr>
        <w:t>S</w:t>
      </w:r>
      <w:r>
        <w:rPr>
          <w:spacing w:val="2"/>
          <w:sz w:val="17"/>
          <w:szCs w:val="17"/>
        </w:rPr>
        <w:t>CR</w:t>
      </w:r>
      <w:r>
        <w:rPr>
          <w:spacing w:val="1"/>
          <w:sz w:val="17"/>
          <w:szCs w:val="17"/>
        </w:rPr>
        <w:t>IP</w:t>
      </w:r>
      <w:r>
        <w:rPr>
          <w:sz w:val="17"/>
          <w:szCs w:val="17"/>
        </w:rPr>
        <w:t xml:space="preserve">T </w:t>
      </w:r>
      <w:r>
        <w:rPr>
          <w:spacing w:val="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2"/>
          <w:sz w:val="17"/>
          <w:szCs w:val="17"/>
        </w:rPr>
        <w:t>QU</w:t>
      </w:r>
      <w:r>
        <w:rPr>
          <w:spacing w:val="1"/>
          <w:sz w:val="17"/>
          <w:szCs w:val="17"/>
        </w:rPr>
        <w:t>ES</w:t>
      </w:r>
      <w:r>
        <w:rPr>
          <w:sz w:val="17"/>
          <w:szCs w:val="17"/>
        </w:rPr>
        <w:t>T</w:t>
      </w:r>
      <w:proofErr w:type="gramEnd"/>
      <w:r>
        <w:rPr>
          <w:spacing w:val="3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</w:t>
      </w:r>
      <w:r>
        <w:rPr>
          <w:spacing w:val="2"/>
          <w:sz w:val="17"/>
          <w:szCs w:val="17"/>
        </w:rPr>
        <w:t>OR</w:t>
      </w:r>
      <w:r>
        <w:rPr>
          <w:sz w:val="17"/>
          <w:szCs w:val="17"/>
        </w:rPr>
        <w:t xml:space="preserve">M                                                                                    </w:t>
      </w:r>
      <w:r w:rsidR="006002C2">
        <w:rPr>
          <w:sz w:val="17"/>
          <w:szCs w:val="17"/>
        </w:rPr>
        <w:t xml:space="preserve">                  </w:t>
      </w:r>
      <w:r>
        <w:rPr>
          <w:spacing w:val="1"/>
          <w:sz w:val="17"/>
          <w:szCs w:val="17"/>
        </w:rPr>
        <w:t>Pag</w:t>
      </w:r>
      <w:r>
        <w:rPr>
          <w:sz w:val="17"/>
          <w:szCs w:val="17"/>
        </w:rPr>
        <w:t>e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w w:val="104"/>
          <w:sz w:val="17"/>
          <w:szCs w:val="17"/>
        </w:rPr>
        <w:t>1</w:t>
      </w:r>
    </w:p>
    <w:sectPr w:rsidR="004173FE">
      <w:type w:val="continuous"/>
      <w:pgSz w:w="11900" w:h="16840"/>
      <w:pgMar w:top="62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5D6F"/>
    <w:multiLevelType w:val="multilevel"/>
    <w:tmpl w:val="484E4E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E"/>
    <w:rsid w:val="003414ED"/>
    <w:rsid w:val="00416CD2"/>
    <w:rsid w:val="004173FE"/>
    <w:rsid w:val="005F0446"/>
    <w:rsid w:val="006002C2"/>
    <w:rsid w:val="0080616A"/>
    <w:rsid w:val="00B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4CF3"/>
  <w15:docId w15:val="{33DE6018-BC53-4640-B0C0-50DED7D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F773-22C3-4CE7-9B63-DA5BBE5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ufomba</dc:creator>
  <cp:lastModifiedBy>Joy Mgbeadichie</cp:lastModifiedBy>
  <cp:revision>5</cp:revision>
  <cp:lastPrinted>2015-03-11T20:47:00Z</cp:lastPrinted>
  <dcterms:created xsi:type="dcterms:W3CDTF">2019-03-19T10:39:00Z</dcterms:created>
  <dcterms:modified xsi:type="dcterms:W3CDTF">2021-03-12T13:44:00Z</dcterms:modified>
</cp:coreProperties>
</file>